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CB" w:rsidRDefault="002D7FCB" w:rsidP="002D7FCB">
      <w:pPr>
        <w:widowControl/>
        <w:autoSpaceDE w:val="0"/>
        <w:spacing w:after="12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АДМИНИСТРАЦИЯ </w:t>
      </w:r>
    </w:p>
    <w:p w:rsidR="002D7FCB" w:rsidRDefault="002D7FCB" w:rsidP="002D7FCB">
      <w:pPr>
        <w:widowControl/>
        <w:autoSpaceDE w:val="0"/>
        <w:spacing w:after="120"/>
        <w:jc w:val="center"/>
        <w:textAlignment w:val="auto"/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ar-SA"/>
        </w:rPr>
        <w:t>САРЫЕВСКОЕ</w:t>
      </w:r>
    </w:p>
    <w:p w:rsidR="002D7FCB" w:rsidRDefault="002D7FCB" w:rsidP="002D7FCB">
      <w:pPr>
        <w:widowControl/>
        <w:autoSpaceDE w:val="0"/>
        <w:spacing w:after="120"/>
        <w:jc w:val="center"/>
        <w:textAlignment w:val="auto"/>
      </w:pPr>
      <w:r>
        <w:rPr>
          <w:rFonts w:ascii="Times New Roman" w:eastAsia="Times New Roman" w:hAnsi="Times New Roman" w:cs="Times New Roman"/>
          <w:b/>
          <w:bCs/>
          <w:spacing w:val="-10"/>
          <w:kern w:val="0"/>
          <w:sz w:val="28"/>
          <w:szCs w:val="28"/>
          <w:lang w:eastAsia="ar-SA"/>
        </w:rPr>
        <w:t>ВЯЗНИКОВСКОГО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 РАЙОНА ВЛАДИМИРСКОЙ ОБЛАСТИ</w:t>
      </w:r>
    </w:p>
    <w:p w:rsidR="002D7FCB" w:rsidRDefault="002D7FCB" w:rsidP="002D7FCB">
      <w:pPr>
        <w:widowControl/>
        <w:spacing w:after="12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2D7FCB" w:rsidRDefault="002D7FCB" w:rsidP="002D7FCB">
      <w:pPr>
        <w:widowControl/>
        <w:autoSpaceDE w:val="0"/>
        <w:spacing w:after="120"/>
        <w:jc w:val="center"/>
        <w:textAlignment w:val="auto"/>
        <w:rPr>
          <w:rFonts w:ascii="Times New Roman" w:eastAsia="Times New Roman" w:hAnsi="Times New Roman" w:cs="Times New Roman"/>
          <w:b/>
          <w:bCs/>
          <w:spacing w:val="90"/>
          <w:kern w:val="0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90"/>
          <w:kern w:val="0"/>
          <w:sz w:val="32"/>
          <w:szCs w:val="32"/>
          <w:lang w:eastAsia="ar-SA"/>
        </w:rPr>
        <w:t>ПОСТАНОВЛЕНИЕ</w:t>
      </w:r>
    </w:p>
    <w:p w:rsidR="00231B30" w:rsidRPr="00231B30" w:rsidRDefault="00231B30" w:rsidP="00231B30">
      <w:pPr>
        <w:pStyle w:val="ac"/>
        <w:jc w:val="center"/>
        <w:rPr>
          <w:rFonts w:ascii="Times New Roman" w:hAnsi="Times New Roman" w:cs="Times New Roman"/>
          <w:sz w:val="24"/>
          <w:lang w:eastAsia="ar-SA"/>
        </w:rPr>
      </w:pPr>
      <w:r w:rsidRPr="00231B30">
        <w:rPr>
          <w:rFonts w:ascii="Times New Roman" w:hAnsi="Times New Roman" w:cs="Times New Roman"/>
          <w:sz w:val="24"/>
          <w:lang w:eastAsia="ar-SA"/>
        </w:rPr>
        <w:t>(в редакции постановления от 11.11.2015 № 70)</w:t>
      </w:r>
    </w:p>
    <w:p w:rsidR="002D7FCB" w:rsidRDefault="002D7FCB" w:rsidP="002D7FCB">
      <w:pPr>
        <w:widowControl/>
        <w:autoSpaceDE w:val="0"/>
        <w:spacing w:after="120"/>
        <w:jc w:val="both"/>
        <w:textAlignment w:val="auto"/>
        <w:rPr>
          <w:rFonts w:ascii="Times New Roman" w:eastAsia="Times New Roman" w:hAnsi="Times New Roman" w:cs="Times New Roman"/>
          <w:b/>
          <w:bCs/>
          <w:spacing w:val="90"/>
          <w:kern w:val="0"/>
          <w:sz w:val="32"/>
          <w:szCs w:val="32"/>
          <w:lang w:eastAsia="ar-SA"/>
        </w:rPr>
      </w:pPr>
    </w:p>
    <w:p w:rsidR="002D7FCB" w:rsidRPr="00241624" w:rsidRDefault="00241624" w:rsidP="002D7FCB">
      <w:pPr>
        <w:widowControl/>
        <w:tabs>
          <w:tab w:val="left" w:pos="9209"/>
        </w:tabs>
        <w:autoSpaceDE w:val="0"/>
        <w:spacing w:after="1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ar-SA"/>
        </w:rPr>
      </w:pPr>
      <w:r w:rsidRPr="00241624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ar-SA"/>
        </w:rPr>
        <w:t>02.03.2015</w:t>
      </w:r>
      <w:r w:rsidR="002D7FCB" w:rsidRPr="00241624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ar-SA"/>
        </w:rPr>
        <w:t xml:space="preserve"> </w:t>
      </w:r>
      <w:r w:rsidR="002D7FC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№ </w:t>
      </w:r>
      <w:r w:rsidRPr="00241624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ar-SA"/>
        </w:rPr>
        <w:t>13</w:t>
      </w:r>
    </w:p>
    <w:p w:rsidR="002D7FCB" w:rsidRDefault="002D7FCB" w:rsidP="002D7FCB">
      <w:pPr>
        <w:widowControl/>
        <w:spacing w:after="120"/>
        <w:textAlignment w:val="auto"/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             </w:t>
      </w:r>
    </w:p>
    <w:tbl>
      <w:tblPr>
        <w:tblW w:w="101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0"/>
        <w:gridCol w:w="4536"/>
      </w:tblGrid>
      <w:tr w:rsidR="002D7FCB" w:rsidTr="00227FB1">
        <w:trPr>
          <w:trHeight w:val="1292"/>
        </w:trPr>
        <w:tc>
          <w:tcPr>
            <w:tcW w:w="5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FCB" w:rsidRDefault="002D7FCB" w:rsidP="00227FB1">
            <w:pPr>
              <w:pStyle w:val="Textbody"/>
              <w:spacing w:after="0"/>
              <w:jc w:val="both"/>
            </w:pPr>
            <w:r>
              <w:rPr>
                <w:rFonts w:eastAsia="Times New Roman" w:cs="Times New Roman"/>
                <w:i/>
                <w:iCs/>
                <w:kern w:val="0"/>
                <w:sz w:val="24"/>
                <w:lang w:eastAsia="ar-SA"/>
              </w:rPr>
              <w:t xml:space="preserve">Об утверждении административного регламента администрации муниципального образования Сарыевское Вязниковского района  по предоставлению муниципальной услуги </w:t>
            </w:r>
            <w:r>
              <w:rPr>
                <w:bCs/>
                <w:i/>
                <w:sz w:val="24"/>
              </w:rPr>
              <w:t>«</w:t>
            </w:r>
            <w:r w:rsidR="009C71F9">
              <w:rPr>
                <w:bCs/>
                <w:i/>
                <w:sz w:val="24"/>
              </w:rPr>
              <w:t>Предоставление земельного участка, находящегося в муниципальной собственности ил</w:t>
            </w:r>
            <w:r w:rsidR="006D1A1D">
              <w:rPr>
                <w:bCs/>
                <w:i/>
                <w:sz w:val="24"/>
              </w:rPr>
              <w:t>и государственная собственность</w:t>
            </w:r>
            <w:r w:rsidR="009C71F9">
              <w:rPr>
                <w:bCs/>
                <w:i/>
                <w:sz w:val="24"/>
              </w:rPr>
              <w:t xml:space="preserve"> на который не разграничена, в безвозмездное пользование</w:t>
            </w:r>
            <w:r>
              <w:rPr>
                <w:rFonts w:eastAsia="Times New Roman" w:cs="Times New Roman"/>
                <w:i/>
                <w:kern w:val="0"/>
                <w:sz w:val="24"/>
                <w:lang w:eastAsia="ar-SA"/>
              </w:rPr>
              <w:t>»</w:t>
            </w:r>
          </w:p>
          <w:p w:rsidR="002D7FCB" w:rsidRDefault="002D7FCB" w:rsidP="00227FB1">
            <w:pPr>
              <w:pStyle w:val="Textbody"/>
              <w:spacing w:after="0"/>
              <w:jc w:val="both"/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FCB" w:rsidRDefault="002D7FCB" w:rsidP="00227FB1">
            <w:pPr>
              <w:widowControl/>
              <w:snapToGrid w:val="0"/>
              <w:spacing w:after="120"/>
              <w:ind w:firstLine="709"/>
              <w:textAlignment w:val="auto"/>
              <w:rPr>
                <w:rFonts w:ascii="Times New Roman" w:eastAsia="Times New Roman" w:hAnsi="Times New Roman" w:cs="Times New Roman"/>
                <w:b/>
                <w:color w:val="FFFFFF"/>
                <w:kern w:val="0"/>
                <w:sz w:val="28"/>
                <w:lang w:eastAsia="ar-SA"/>
              </w:rPr>
            </w:pPr>
          </w:p>
        </w:tc>
      </w:tr>
    </w:tbl>
    <w:p w:rsidR="002D7FCB" w:rsidRDefault="002D7FCB" w:rsidP="002D7FCB">
      <w:pPr>
        <w:widowControl/>
        <w:shd w:val="clear" w:color="auto" w:fill="FFFFFF"/>
        <w:spacing w:after="120"/>
        <w:ind w:firstLine="709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Руководствуясь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услуг, уставом муниципального образования Сарыевское Вязниковского района Владимирской области, постановлением администрации муниципального образования Сарыевское от </w:t>
      </w:r>
      <w:r w:rsidR="00FB2D36" w:rsidRPr="00FB2D3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ar-SA"/>
        </w:rPr>
        <w:t>14.11.2013 № 77</w:t>
      </w:r>
      <w:r w:rsidRPr="00FB2D3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Сарыевское Вязниковского района Владимирской области»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lang w:eastAsia="ar-SA"/>
        </w:rPr>
        <w:t xml:space="preserve"> о с т а н о в л я ю:</w:t>
      </w:r>
    </w:p>
    <w:p w:rsidR="002D7FCB" w:rsidRDefault="002D7FCB" w:rsidP="00241624">
      <w:pPr>
        <w:pStyle w:val="Textbody"/>
        <w:ind w:firstLine="705"/>
        <w:jc w:val="both"/>
      </w:pPr>
      <w:r>
        <w:rPr>
          <w:rFonts w:eastAsia="Times New Roman" w:cs="Times New Roman"/>
          <w:kern w:val="0"/>
          <w:szCs w:val="28"/>
          <w:lang w:eastAsia="ar-SA"/>
        </w:rPr>
        <w:t xml:space="preserve">1. Утвердить административный регламент предоставления муниципальной услуги </w:t>
      </w:r>
      <w:r>
        <w:rPr>
          <w:bCs/>
          <w:sz w:val="29"/>
          <w:szCs w:val="33"/>
        </w:rPr>
        <w:t>«</w:t>
      </w:r>
      <w:r w:rsidR="00FB2D36" w:rsidRPr="00FB2D36">
        <w:rPr>
          <w:bCs/>
          <w:szCs w:val="28"/>
        </w:rPr>
        <w:t>Предоставление земельного участка, находящегося в муниципальной собственности или государственная собственность, на который не разграничена, в безвозмездное пользование</w:t>
      </w:r>
      <w:r>
        <w:rPr>
          <w:rFonts w:eastAsia="Times New Roman" w:cs="Times New Roman"/>
          <w:kern w:val="0"/>
          <w:szCs w:val="28"/>
          <w:lang w:eastAsia="ar-SA"/>
        </w:rPr>
        <w:t>» согласно приложению.</w:t>
      </w:r>
    </w:p>
    <w:p w:rsidR="002D7FCB" w:rsidRDefault="002D7FCB" w:rsidP="002D7FCB">
      <w:pPr>
        <w:widowControl/>
        <w:spacing w:after="12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2D7FCB" w:rsidRDefault="002D7FCB" w:rsidP="002D7FCB">
      <w:pPr>
        <w:widowControl/>
        <w:spacing w:after="360"/>
        <w:ind w:firstLine="709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3. </w:t>
      </w:r>
      <w:r w:rsidR="00241624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Настоящее 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остановление вступает в силу с</w:t>
      </w:r>
      <w:r w:rsidR="00241624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01.03.2015 и подлежит опубликованию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в газете</w:t>
      </w:r>
      <w:r w:rsidR="00241624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«Маяк».</w:t>
      </w:r>
    </w:p>
    <w:p w:rsidR="002D7FCB" w:rsidRDefault="002D7FCB" w:rsidP="002D7FCB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lang w:eastAsia="ar-SA"/>
        </w:rPr>
      </w:pPr>
    </w:p>
    <w:p w:rsidR="009C71F9" w:rsidRDefault="002D7FCB" w:rsidP="002D7FCB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lang w:eastAsia="ar-SA"/>
        </w:rPr>
        <w:t>Глава муниципального образов</w:t>
      </w:r>
      <w:r w:rsidR="009C71F9">
        <w:rPr>
          <w:rFonts w:ascii="Times New Roman" w:eastAsia="Times New Roman" w:hAnsi="Times New Roman" w:cs="Times New Roman"/>
          <w:kern w:val="0"/>
          <w:sz w:val="28"/>
          <w:lang w:eastAsia="ar-SA"/>
        </w:rPr>
        <w:t xml:space="preserve">ания                        </w:t>
      </w:r>
      <w:r>
        <w:rPr>
          <w:rFonts w:ascii="Times New Roman" w:eastAsia="Times New Roman" w:hAnsi="Times New Roman" w:cs="Times New Roman"/>
          <w:kern w:val="0"/>
          <w:sz w:val="28"/>
          <w:lang w:eastAsia="ar-SA"/>
        </w:rPr>
        <w:t xml:space="preserve">            С.Н. Бурханов</w:t>
      </w:r>
    </w:p>
    <w:p w:rsidR="00FB2D36" w:rsidRDefault="00FB2D36" w:rsidP="002D7FCB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lang w:eastAsia="ar-SA"/>
        </w:rPr>
      </w:pPr>
    </w:p>
    <w:p w:rsidR="009C71F9" w:rsidRDefault="009C71F9" w:rsidP="002D7FCB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lang w:eastAsia="ar-SA"/>
        </w:rPr>
      </w:pPr>
    </w:p>
    <w:p w:rsidR="009C71F9" w:rsidRDefault="009C71F9" w:rsidP="00231B30">
      <w:pPr>
        <w:widowControl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lang w:eastAsia="ar-SA"/>
        </w:rPr>
      </w:pPr>
      <w:bookmarkStart w:id="0" w:name="_GoBack"/>
      <w:bookmarkEnd w:id="0"/>
    </w:p>
    <w:p w:rsidR="009C71F9" w:rsidRPr="00231B30" w:rsidRDefault="009C71F9" w:rsidP="002D7FCB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C71F9" w:rsidRPr="00231B30" w:rsidRDefault="009C71F9" w:rsidP="009C71F9">
      <w:pPr>
        <w:widowControl/>
        <w:shd w:val="clear" w:color="auto" w:fill="FFFFFF"/>
        <w:autoSpaceDN/>
        <w:spacing w:line="322" w:lineRule="exact"/>
        <w:ind w:left="5683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231B30">
        <w:rPr>
          <w:rFonts w:ascii="Times New Roman" w:eastAsia="Times New Roman" w:hAnsi="Times New Roman" w:cs="Times New Roman"/>
          <w:kern w:val="0"/>
          <w:sz w:val="24"/>
          <w:lang w:eastAsia="ar-SA"/>
        </w:rPr>
        <w:t>Приложение</w:t>
      </w:r>
    </w:p>
    <w:p w:rsidR="009C71F9" w:rsidRPr="00231B30" w:rsidRDefault="009C71F9" w:rsidP="009C71F9">
      <w:pPr>
        <w:widowControl/>
        <w:shd w:val="clear" w:color="auto" w:fill="FFFFFF"/>
        <w:autoSpaceDN/>
        <w:spacing w:line="322" w:lineRule="exact"/>
        <w:ind w:left="5683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231B30">
        <w:rPr>
          <w:rFonts w:ascii="Times New Roman" w:eastAsia="Times New Roman" w:hAnsi="Times New Roman" w:cs="Times New Roman"/>
          <w:kern w:val="0"/>
          <w:sz w:val="24"/>
          <w:lang w:eastAsia="ar-SA"/>
        </w:rPr>
        <w:t>к постановлению администрации муниципального образования Сарыевское Вязниковского района</w:t>
      </w:r>
    </w:p>
    <w:p w:rsidR="009C71F9" w:rsidRPr="00231B30" w:rsidRDefault="00241624" w:rsidP="009C71F9">
      <w:pPr>
        <w:widowControl/>
        <w:shd w:val="clear" w:color="auto" w:fill="FFFFFF"/>
        <w:autoSpaceDN/>
        <w:spacing w:line="322" w:lineRule="exact"/>
        <w:ind w:left="5683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u w:val="single"/>
          <w:lang w:eastAsia="ar-SA"/>
        </w:rPr>
      </w:pPr>
      <w:r w:rsidRPr="00231B30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от </w:t>
      </w:r>
      <w:r w:rsidRPr="00231B30">
        <w:rPr>
          <w:rFonts w:ascii="Times New Roman" w:eastAsia="Times New Roman" w:hAnsi="Times New Roman" w:cs="Times New Roman"/>
          <w:kern w:val="0"/>
          <w:sz w:val="24"/>
          <w:u w:val="single"/>
          <w:lang w:eastAsia="ar-SA"/>
        </w:rPr>
        <w:t>02.03.2015</w:t>
      </w:r>
      <w:r w:rsidRPr="00231B30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№ </w:t>
      </w:r>
      <w:r w:rsidRPr="00231B30">
        <w:rPr>
          <w:rFonts w:ascii="Times New Roman" w:eastAsia="Times New Roman" w:hAnsi="Times New Roman" w:cs="Times New Roman"/>
          <w:kern w:val="0"/>
          <w:sz w:val="24"/>
          <w:u w:val="single"/>
          <w:lang w:eastAsia="ar-SA"/>
        </w:rPr>
        <w:t>13</w:t>
      </w:r>
    </w:p>
    <w:p w:rsidR="009C71F9" w:rsidRPr="00231B30" w:rsidRDefault="009C71F9" w:rsidP="009C71F9">
      <w:pPr>
        <w:widowControl/>
        <w:ind w:firstLine="709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B2D36" w:rsidRDefault="009C71F9" w:rsidP="00FB2D36">
      <w:pPr>
        <w:pStyle w:val="30"/>
        <w:shd w:val="clear" w:color="auto" w:fill="auto"/>
        <w:spacing w:before="0" w:line="240" w:lineRule="auto"/>
        <w:rPr>
          <w:b/>
          <w:sz w:val="28"/>
          <w:szCs w:val="28"/>
        </w:rPr>
      </w:pPr>
      <w:r w:rsidRPr="00FB2D36">
        <w:rPr>
          <w:b/>
          <w:sz w:val="28"/>
          <w:szCs w:val="28"/>
        </w:rPr>
        <w:t>АДМИНИСТРАТИВНЫЙ РЕГЛАМЕНТ</w:t>
      </w:r>
    </w:p>
    <w:p w:rsidR="00FB2D36" w:rsidRDefault="00FB2D36" w:rsidP="00FB2D36">
      <w:pPr>
        <w:pStyle w:val="30"/>
        <w:shd w:val="clear" w:color="auto" w:fill="auto"/>
        <w:spacing w:before="0" w:line="240" w:lineRule="auto"/>
        <w:rPr>
          <w:b/>
          <w:sz w:val="28"/>
          <w:szCs w:val="28"/>
        </w:rPr>
      </w:pPr>
      <w:r w:rsidRPr="00FB2D36">
        <w:rPr>
          <w:rFonts w:eastAsia="Times New Roman"/>
          <w:b/>
          <w:iCs/>
          <w:sz w:val="28"/>
          <w:szCs w:val="28"/>
          <w:lang w:eastAsia="ar-SA"/>
        </w:rPr>
        <w:t>администрации муниципального образования Сарыевское Вязниковского района  по предоставлению муниципальной услуги</w:t>
      </w:r>
      <w:r w:rsidRPr="00FB2D36">
        <w:rPr>
          <w:b/>
          <w:sz w:val="28"/>
          <w:szCs w:val="28"/>
        </w:rPr>
        <w:t xml:space="preserve"> </w:t>
      </w:r>
    </w:p>
    <w:p w:rsidR="009C71F9" w:rsidRPr="00FB2D36" w:rsidRDefault="009C71F9" w:rsidP="00FB2D36">
      <w:pPr>
        <w:pStyle w:val="30"/>
        <w:shd w:val="clear" w:color="auto" w:fill="auto"/>
        <w:spacing w:before="0" w:line="240" w:lineRule="auto"/>
        <w:rPr>
          <w:b/>
          <w:sz w:val="28"/>
          <w:szCs w:val="28"/>
        </w:rPr>
      </w:pPr>
      <w:r w:rsidRPr="00FB2D36">
        <w:rPr>
          <w:b/>
          <w:sz w:val="28"/>
          <w:szCs w:val="28"/>
        </w:rPr>
        <w:t>«Предоставление земельного участка, находящегося в муниципальной собственности</w:t>
      </w:r>
      <w:r w:rsidR="00FB2D36">
        <w:rPr>
          <w:b/>
          <w:sz w:val="28"/>
          <w:szCs w:val="28"/>
        </w:rPr>
        <w:t xml:space="preserve"> </w:t>
      </w:r>
      <w:r w:rsidRPr="00FB2D36">
        <w:rPr>
          <w:b/>
          <w:sz w:val="28"/>
          <w:szCs w:val="28"/>
        </w:rPr>
        <w:t>или государст</w:t>
      </w:r>
      <w:r w:rsidR="00FB2D36">
        <w:rPr>
          <w:b/>
          <w:sz w:val="28"/>
          <w:szCs w:val="28"/>
        </w:rPr>
        <w:t xml:space="preserve">венная собственность на который </w:t>
      </w:r>
      <w:r w:rsidRPr="00FB2D36">
        <w:rPr>
          <w:b/>
          <w:sz w:val="28"/>
          <w:szCs w:val="28"/>
        </w:rPr>
        <w:t xml:space="preserve">не разграничена, </w:t>
      </w:r>
      <w:r w:rsidR="00FB2D36">
        <w:rPr>
          <w:b/>
          <w:sz w:val="28"/>
          <w:szCs w:val="28"/>
        </w:rPr>
        <w:t xml:space="preserve"> </w:t>
      </w:r>
      <w:r w:rsidRPr="00FB2D36">
        <w:rPr>
          <w:b/>
          <w:sz w:val="28"/>
          <w:szCs w:val="28"/>
        </w:rPr>
        <w:t>в безвозмездное пользование»</w:t>
      </w:r>
    </w:p>
    <w:p w:rsidR="009C71F9" w:rsidRDefault="009C71F9" w:rsidP="009C71F9">
      <w:pPr>
        <w:pStyle w:val="30"/>
        <w:shd w:val="clear" w:color="auto" w:fill="auto"/>
        <w:spacing w:before="0" w:after="301" w:line="270" w:lineRule="exact"/>
        <w:ind w:left="3900"/>
        <w:jc w:val="left"/>
      </w:pPr>
    </w:p>
    <w:p w:rsidR="009C71F9" w:rsidRPr="00FB2D36" w:rsidRDefault="009C71F9" w:rsidP="009C71F9">
      <w:pPr>
        <w:pStyle w:val="30"/>
        <w:shd w:val="clear" w:color="auto" w:fill="auto"/>
        <w:spacing w:before="0" w:after="301" w:line="270" w:lineRule="exact"/>
        <w:ind w:left="3900"/>
        <w:jc w:val="left"/>
        <w:rPr>
          <w:b/>
        </w:rPr>
      </w:pPr>
      <w:r w:rsidRPr="00FB2D36">
        <w:rPr>
          <w:b/>
        </w:rPr>
        <w:t>I. Общие положения</w:t>
      </w:r>
    </w:p>
    <w:p w:rsidR="009C71F9" w:rsidRDefault="009C71F9" w:rsidP="00241624">
      <w:pPr>
        <w:pStyle w:val="30"/>
        <w:shd w:val="clear" w:color="auto" w:fill="auto"/>
        <w:spacing w:before="0" w:after="120" w:line="240" w:lineRule="auto"/>
        <w:ind w:firstLine="709"/>
        <w:jc w:val="both"/>
        <w:rPr>
          <w:b/>
          <w:sz w:val="28"/>
          <w:szCs w:val="28"/>
        </w:rPr>
      </w:pPr>
      <w:r w:rsidRPr="00FC7F71">
        <w:rPr>
          <w:sz w:val="28"/>
          <w:szCs w:val="28"/>
        </w:rPr>
        <w:t xml:space="preserve">1.1. </w:t>
      </w:r>
      <w:proofErr w:type="gramStart"/>
      <w:r w:rsidRPr="00FC7F71">
        <w:rPr>
          <w:sz w:val="28"/>
          <w:szCs w:val="28"/>
        </w:rPr>
        <w:t>Административный регламент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пользование» 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  <w:proofErr w:type="gramEnd"/>
    </w:p>
    <w:p w:rsidR="009C71F9" w:rsidRPr="00FB2D36" w:rsidRDefault="009C71F9" w:rsidP="00241624">
      <w:pPr>
        <w:pStyle w:val="30"/>
        <w:shd w:val="clear" w:color="auto" w:fill="auto"/>
        <w:spacing w:before="0" w:after="120" w:line="240" w:lineRule="auto"/>
        <w:ind w:firstLine="709"/>
        <w:jc w:val="both"/>
        <w:rPr>
          <w:b/>
          <w:sz w:val="28"/>
          <w:szCs w:val="28"/>
        </w:rPr>
      </w:pPr>
      <w:r w:rsidRPr="00FB2D36">
        <w:rPr>
          <w:sz w:val="28"/>
          <w:szCs w:val="28"/>
        </w:rPr>
        <w:t>1.2. Муниципальная услуга включает в себя рассмотрение вопросов и принятие решений, связанных с предоставлением земельных участков, находящихся в государственной или муниципальной собственности, в безвозмездное пользование.</w:t>
      </w:r>
    </w:p>
    <w:p w:rsidR="009C71F9" w:rsidRPr="00FB2D36" w:rsidRDefault="009C71F9" w:rsidP="00241624">
      <w:pPr>
        <w:pStyle w:val="17"/>
        <w:numPr>
          <w:ilvl w:val="1"/>
          <w:numId w:val="8"/>
        </w:numPr>
        <w:shd w:val="clear" w:color="auto" w:fill="auto"/>
        <w:tabs>
          <w:tab w:val="left" w:pos="1570"/>
        </w:tabs>
        <w:spacing w:before="0" w:after="120" w:line="240" w:lineRule="auto"/>
        <w:ind w:left="0" w:firstLine="709"/>
        <w:rPr>
          <w:sz w:val="28"/>
          <w:szCs w:val="28"/>
        </w:rPr>
      </w:pPr>
      <w:r w:rsidRPr="00FB2D36">
        <w:rPr>
          <w:sz w:val="28"/>
          <w:szCs w:val="28"/>
        </w:rPr>
        <w:t>Получателями муниципальной услуги являются государственные и муниципальные учреждения (бюджетные, казённые, автономные), казённые предприятия, центры исторического наследия президентов Российской Федерации, прекративших исполнение своих полномочий, а также граждане и юридические лица, указанные в подпунктах  2-16 пункта 2 статьи 39.10 Земельного кодекса Российской Федерации (далее - заявитель). Заявления о предоставлении земельного участка в безвозмездное пользование могут подавать лица, действующие в соответствии с законом, иными правовыми актами и учредительными документами без доверенности, либо представители, действующие на основании доверенности или договора.</w:t>
      </w:r>
    </w:p>
    <w:p w:rsidR="009C71F9" w:rsidRDefault="00F839A7" w:rsidP="00241624">
      <w:pPr>
        <w:pStyle w:val="Textbody"/>
        <w:ind w:firstLine="705"/>
        <w:jc w:val="both"/>
        <w:rPr>
          <w:szCs w:val="28"/>
        </w:rPr>
      </w:pPr>
      <w:r w:rsidRPr="00F839A7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 xml:space="preserve">4. </w:t>
      </w:r>
      <w:r w:rsidR="009C71F9" w:rsidRPr="00FB2D36">
        <w:rPr>
          <w:rFonts w:cs="Times New Roman"/>
          <w:szCs w:val="28"/>
        </w:rPr>
        <w:t>Муниципальная услуга предоставля</w:t>
      </w:r>
      <w:r>
        <w:rPr>
          <w:rFonts w:cs="Times New Roman"/>
          <w:szCs w:val="28"/>
        </w:rPr>
        <w:t xml:space="preserve">ется администрацией </w:t>
      </w:r>
      <w:r w:rsidRPr="00C33DB9">
        <w:rPr>
          <w:szCs w:val="28"/>
        </w:rPr>
        <w:t>муниципа</w:t>
      </w:r>
      <w:r>
        <w:rPr>
          <w:szCs w:val="28"/>
        </w:rPr>
        <w:t>льного образования Сарыевское</w:t>
      </w:r>
      <w:r w:rsidRPr="00C33DB9">
        <w:rPr>
          <w:szCs w:val="28"/>
        </w:rPr>
        <w:t xml:space="preserve"> Вязниковског</w:t>
      </w:r>
      <w:r>
        <w:rPr>
          <w:szCs w:val="28"/>
        </w:rPr>
        <w:t xml:space="preserve">о района (далее Администрация). </w:t>
      </w:r>
      <w:r w:rsidR="009C71F9" w:rsidRPr="00FB2D36">
        <w:rPr>
          <w:rFonts w:cs="Times New Roman"/>
          <w:szCs w:val="28"/>
        </w:rPr>
        <w:t>Исполнителем муниципальной услуги яв</w:t>
      </w:r>
      <w:r>
        <w:rPr>
          <w:rFonts w:cs="Times New Roman"/>
          <w:szCs w:val="28"/>
        </w:rPr>
        <w:t xml:space="preserve">ляется </w:t>
      </w:r>
      <w:r>
        <w:rPr>
          <w:szCs w:val="28"/>
        </w:rPr>
        <w:t>Администрация.</w:t>
      </w:r>
    </w:p>
    <w:p w:rsidR="00F839A7" w:rsidRPr="00F839A7" w:rsidRDefault="00F839A7" w:rsidP="00241624">
      <w:pPr>
        <w:widowControl/>
        <w:shd w:val="clear" w:color="auto" w:fill="FFFFFF"/>
        <w:autoSpaceDN/>
        <w:spacing w:after="120" w:line="322" w:lineRule="exact"/>
        <w:ind w:firstLine="70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</w:pPr>
      <w:r w:rsidRPr="00F839A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Местонахождение Администрации: </w:t>
      </w:r>
    </w:p>
    <w:p w:rsidR="00F839A7" w:rsidRPr="00F839A7" w:rsidRDefault="00F839A7" w:rsidP="00241624">
      <w:pPr>
        <w:widowControl/>
        <w:shd w:val="clear" w:color="auto" w:fill="FFFFFF"/>
        <w:autoSpaceDN/>
        <w:spacing w:after="120"/>
        <w:ind w:firstLine="70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F839A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lastRenderedPageBreak/>
        <w:t>Владимирская область, Вязниковский район, с. Сарыево, ул. Советская,               д. 22-г.</w:t>
      </w:r>
    </w:p>
    <w:p w:rsidR="00F839A7" w:rsidRPr="00F839A7" w:rsidRDefault="00F839A7" w:rsidP="00241624">
      <w:pPr>
        <w:widowControl/>
        <w:shd w:val="clear" w:color="auto" w:fill="FFFFFF"/>
        <w:autoSpaceDN/>
        <w:spacing w:after="120" w:line="322" w:lineRule="exact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F839A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Администрация работает по следующему графику:</w:t>
      </w:r>
    </w:p>
    <w:p w:rsidR="00F839A7" w:rsidRPr="00F839A7" w:rsidRDefault="00F839A7" w:rsidP="00241624">
      <w:pPr>
        <w:shd w:val="clear" w:color="auto" w:fill="FFFFFF"/>
        <w:autoSpaceDN/>
        <w:spacing w:after="120"/>
        <w:ind w:firstLine="709"/>
        <w:jc w:val="both"/>
        <w:textAlignment w:val="auto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ar-SA"/>
        </w:rPr>
        <w:t xml:space="preserve">Понедельник, вторник, среда, четверг, </w:t>
      </w:r>
      <w:r w:rsidRPr="00F839A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ar-SA"/>
        </w:rPr>
        <w:t>пятница с 8.00 до 17.00</w:t>
      </w: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ar-SA"/>
        </w:rPr>
        <w:t xml:space="preserve"> час.</w:t>
      </w:r>
      <w:r w:rsidRPr="00F839A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ar-SA"/>
        </w:rPr>
        <w:t>. Перерыв на обед с 12.00 час. до 13.00 час., суббота, воскресенье – выходные дни.</w:t>
      </w:r>
      <w:proofErr w:type="gramEnd"/>
    </w:p>
    <w:p w:rsidR="00F839A7" w:rsidRPr="00241624" w:rsidRDefault="00F839A7" w:rsidP="00241624">
      <w:pPr>
        <w:widowControl/>
        <w:shd w:val="clear" w:color="auto" w:fill="FFFFFF"/>
        <w:autoSpaceDN/>
        <w:spacing w:after="120" w:line="322" w:lineRule="exact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</w:pPr>
      <w:r w:rsidRPr="00F839A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Контактные телефоны: </w:t>
      </w:r>
      <w:r w:rsidR="0024162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 xml:space="preserve"> </w:t>
      </w:r>
      <w:r w:rsidRPr="00F839A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>8(49233) 6-22-18, 5-51-42.</w:t>
      </w:r>
    </w:p>
    <w:p w:rsidR="00F839A7" w:rsidRPr="00241624" w:rsidRDefault="00F839A7" w:rsidP="00241624">
      <w:pPr>
        <w:widowControl/>
        <w:shd w:val="clear" w:color="auto" w:fill="FFFFFF"/>
        <w:autoSpaceDN/>
        <w:spacing w:after="120" w:line="322" w:lineRule="exact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</w:pPr>
      <w:r w:rsidRPr="00F839A7">
        <w:rPr>
          <w:rFonts w:ascii="Times New Roman" w:eastAsia="Times New Roman" w:hAnsi="Times New Roman" w:cs="Times New Roman"/>
          <w:kern w:val="0"/>
          <w:sz w:val="28"/>
          <w:szCs w:val="28"/>
          <w:lang w:val="en-US" w:eastAsia="ar-SA"/>
        </w:rPr>
        <w:t>E</w:t>
      </w:r>
      <w:r w:rsidRPr="00F839A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-</w:t>
      </w:r>
      <w:r w:rsidRPr="00F839A7">
        <w:rPr>
          <w:rFonts w:ascii="Times New Roman" w:eastAsia="Times New Roman" w:hAnsi="Times New Roman" w:cs="Times New Roman"/>
          <w:kern w:val="0"/>
          <w:sz w:val="28"/>
          <w:szCs w:val="28"/>
          <w:lang w:val="en-US" w:eastAsia="ar-SA"/>
        </w:rPr>
        <w:t>mail</w:t>
      </w:r>
      <w:r w:rsidRPr="00F839A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:</w:t>
      </w:r>
      <w:r w:rsidR="0024162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 xml:space="preserve"> </w:t>
      </w:r>
      <w:proofErr w:type="spellStart"/>
      <w:r w:rsidRPr="00F839A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ar-SA"/>
        </w:rPr>
        <w:t>adm</w:t>
      </w:r>
      <w:proofErr w:type="spellEnd"/>
      <w:r w:rsidRPr="00F839A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>-</w:t>
      </w:r>
      <w:proofErr w:type="spellStart"/>
      <w:r w:rsidRPr="00F839A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ar-SA"/>
        </w:rPr>
        <w:t>sar</w:t>
      </w:r>
      <w:proofErr w:type="spellEnd"/>
      <w:r w:rsidRPr="00F839A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>@</w:t>
      </w:r>
      <w:proofErr w:type="spellStart"/>
      <w:r w:rsidRPr="00F839A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>yandex</w:t>
      </w:r>
      <w:proofErr w:type="spellEnd"/>
      <w:r w:rsidRPr="00F839A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>.</w:t>
      </w:r>
      <w:proofErr w:type="spellStart"/>
      <w:r w:rsidRPr="00F839A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ar-SA"/>
        </w:rPr>
        <w:t>ru</w:t>
      </w:r>
      <w:proofErr w:type="spellEnd"/>
      <w:r w:rsidRPr="00F839A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 xml:space="preserve"> </w:t>
      </w:r>
      <w:r w:rsidRPr="00F839A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</w:t>
      </w:r>
    </w:p>
    <w:p w:rsidR="00F839A7" w:rsidRDefault="00F839A7" w:rsidP="00241624">
      <w:pPr>
        <w:widowControl/>
        <w:shd w:val="clear" w:color="auto" w:fill="FFFFFF"/>
        <w:autoSpaceDN/>
        <w:spacing w:after="120" w:line="322" w:lineRule="exact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F839A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Адрес официального сайта органов местного самоуправления в сети «Интернет»:</w:t>
      </w:r>
      <w:r w:rsidR="00241624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</w:t>
      </w:r>
      <w:hyperlink r:id="rId8" w:history="1">
        <w:r w:rsidRPr="00F839A7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ar-SA"/>
          </w:rPr>
          <w:t>http://www.adm-</w:t>
        </w:r>
        <w:proofErr w:type="spellStart"/>
        <w:r w:rsidRPr="00F839A7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val="en-US" w:eastAsia="ar-SA"/>
          </w:rPr>
          <w:t>sar</w:t>
        </w:r>
        <w:proofErr w:type="spellEnd"/>
        <w:r w:rsidRPr="00F839A7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ar-SA"/>
          </w:rPr>
          <w:t>.</w:t>
        </w:r>
        <w:proofErr w:type="spellStart"/>
        <w:r w:rsidRPr="00F839A7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ar-SA"/>
          </w:rPr>
          <w:t>ru</w:t>
        </w:r>
        <w:proofErr w:type="spellEnd"/>
      </w:hyperlink>
    </w:p>
    <w:p w:rsidR="009C71F9" w:rsidRPr="00F839A7" w:rsidRDefault="00F839A7" w:rsidP="00241624">
      <w:pPr>
        <w:widowControl/>
        <w:shd w:val="clear" w:color="auto" w:fill="FFFFFF"/>
        <w:autoSpaceDN/>
        <w:spacing w:after="12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F839A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 xml:space="preserve">1.5.  </w:t>
      </w:r>
      <w:r w:rsidR="009C71F9" w:rsidRPr="00F839A7">
        <w:rPr>
          <w:rFonts w:ascii="Times New Roman" w:hAnsi="Times New Roman" w:cs="Times New Roman"/>
          <w:sz w:val="28"/>
          <w:szCs w:val="28"/>
        </w:rPr>
        <w:t>Консультации (справки) о предоставлении муниципальной услуги предоставляются отв</w:t>
      </w:r>
      <w:r w:rsidR="000175D4">
        <w:rPr>
          <w:rFonts w:ascii="Times New Roman" w:hAnsi="Times New Roman" w:cs="Times New Roman"/>
          <w:sz w:val="28"/>
          <w:szCs w:val="28"/>
        </w:rPr>
        <w:t>етственными исполнителями</w:t>
      </w:r>
      <w:r w:rsidR="000175D4" w:rsidRPr="000175D4">
        <w:rPr>
          <w:sz w:val="28"/>
          <w:szCs w:val="28"/>
        </w:rPr>
        <w:t xml:space="preserve"> </w:t>
      </w:r>
      <w:r w:rsidR="000175D4" w:rsidRPr="000175D4">
        <w:rPr>
          <w:rFonts w:ascii="Times New Roman" w:hAnsi="Times New Roman" w:cs="Times New Roman"/>
          <w:sz w:val="28"/>
          <w:szCs w:val="28"/>
        </w:rPr>
        <w:t>Администрации</w:t>
      </w:r>
      <w:r w:rsidR="000175D4">
        <w:rPr>
          <w:rFonts w:ascii="Times New Roman" w:hAnsi="Times New Roman" w:cs="Times New Roman"/>
          <w:sz w:val="28"/>
          <w:szCs w:val="28"/>
        </w:rPr>
        <w:t xml:space="preserve">, </w:t>
      </w:r>
      <w:r w:rsidR="009C71F9" w:rsidRPr="00F839A7">
        <w:rPr>
          <w:rFonts w:ascii="Times New Roman" w:hAnsi="Times New Roman" w:cs="Times New Roman"/>
          <w:sz w:val="28"/>
          <w:szCs w:val="28"/>
        </w:rPr>
        <w:t xml:space="preserve"> в должностные обязанности которых входит прием заявлений на оформление прав на земельные участки.</w:t>
      </w:r>
    </w:p>
    <w:p w:rsidR="009C71F9" w:rsidRPr="00FB2D36" w:rsidRDefault="009C71F9" w:rsidP="00241624">
      <w:pPr>
        <w:pStyle w:val="Textbody"/>
        <w:ind w:firstLine="705"/>
        <w:jc w:val="both"/>
        <w:rPr>
          <w:rFonts w:cs="Times New Roman"/>
          <w:szCs w:val="28"/>
        </w:rPr>
      </w:pPr>
      <w:r w:rsidRPr="00FB2D36">
        <w:rPr>
          <w:rFonts w:cs="Times New Roman"/>
          <w:szCs w:val="28"/>
        </w:rPr>
        <w:t>1.6. Индивидуальное консультирование производится в устной и письменной форме.</w:t>
      </w:r>
    </w:p>
    <w:p w:rsidR="009C71F9" w:rsidRPr="00FB2D36" w:rsidRDefault="009C71F9" w:rsidP="00241624">
      <w:pPr>
        <w:pStyle w:val="Textbody"/>
        <w:numPr>
          <w:ilvl w:val="1"/>
          <w:numId w:val="10"/>
        </w:numPr>
        <w:ind w:firstLine="705"/>
        <w:jc w:val="both"/>
        <w:rPr>
          <w:rFonts w:cs="Times New Roman"/>
          <w:szCs w:val="28"/>
        </w:rPr>
      </w:pPr>
      <w:r w:rsidRPr="00FB2D36">
        <w:rPr>
          <w:rFonts w:cs="Times New Roman"/>
          <w:szCs w:val="28"/>
        </w:rPr>
        <w:t xml:space="preserve"> Индивидуальное устное консультирование по процедуре предоставления муниципальной услуги осуществляется ответственными исполнителями органа</w:t>
      </w:r>
      <w:r w:rsidR="000175D4">
        <w:rPr>
          <w:rFonts w:cs="Times New Roman"/>
          <w:szCs w:val="28"/>
        </w:rPr>
        <w:t xml:space="preserve"> </w:t>
      </w:r>
      <w:r w:rsidR="000175D4" w:rsidRPr="00C33DB9">
        <w:rPr>
          <w:szCs w:val="28"/>
        </w:rPr>
        <w:t>Администрации</w:t>
      </w:r>
      <w:r w:rsidR="000175D4">
        <w:rPr>
          <w:szCs w:val="28"/>
        </w:rPr>
        <w:t>:</w:t>
      </w:r>
    </w:p>
    <w:p w:rsidR="009C71F9" w:rsidRPr="00FB2D36" w:rsidRDefault="009C71F9" w:rsidP="00241624">
      <w:pPr>
        <w:pStyle w:val="Textbody"/>
        <w:ind w:firstLine="709"/>
        <w:jc w:val="both"/>
        <w:rPr>
          <w:rFonts w:cs="Times New Roman"/>
          <w:szCs w:val="28"/>
        </w:rPr>
      </w:pPr>
      <w:r w:rsidRPr="00FB2D36">
        <w:rPr>
          <w:rFonts w:cs="Times New Roman"/>
          <w:szCs w:val="28"/>
        </w:rPr>
        <w:t>- по личному обращению;</w:t>
      </w:r>
    </w:p>
    <w:p w:rsidR="009C71F9" w:rsidRPr="00FB2D36" w:rsidRDefault="009C71F9" w:rsidP="00241624">
      <w:pPr>
        <w:pStyle w:val="Textbody"/>
        <w:ind w:firstLine="709"/>
        <w:jc w:val="both"/>
        <w:rPr>
          <w:rFonts w:cs="Times New Roman"/>
          <w:szCs w:val="28"/>
        </w:rPr>
      </w:pPr>
      <w:r w:rsidRPr="00FB2D36">
        <w:rPr>
          <w:rFonts w:cs="Times New Roman"/>
          <w:szCs w:val="28"/>
        </w:rPr>
        <w:t>- по письменному обращению;</w:t>
      </w:r>
    </w:p>
    <w:p w:rsidR="009C71F9" w:rsidRPr="00FB2D36" w:rsidRDefault="009C71F9" w:rsidP="00241624">
      <w:pPr>
        <w:pStyle w:val="Textbody"/>
        <w:ind w:firstLine="709"/>
        <w:jc w:val="both"/>
        <w:rPr>
          <w:rFonts w:cs="Times New Roman"/>
          <w:szCs w:val="28"/>
        </w:rPr>
      </w:pPr>
      <w:r w:rsidRPr="00FB2D36">
        <w:rPr>
          <w:rFonts w:cs="Times New Roman"/>
          <w:szCs w:val="28"/>
        </w:rPr>
        <w:t>- по телефону;</w:t>
      </w:r>
    </w:p>
    <w:p w:rsidR="009C71F9" w:rsidRPr="00FB2D36" w:rsidRDefault="009C71F9" w:rsidP="00241624">
      <w:pPr>
        <w:pStyle w:val="Textbody"/>
        <w:ind w:firstLine="709"/>
        <w:jc w:val="both"/>
        <w:rPr>
          <w:rFonts w:cs="Times New Roman"/>
          <w:szCs w:val="28"/>
        </w:rPr>
      </w:pPr>
      <w:r w:rsidRPr="00FB2D36">
        <w:rPr>
          <w:rFonts w:cs="Times New Roman"/>
          <w:szCs w:val="28"/>
        </w:rPr>
        <w:t>- по электронной почте.</w:t>
      </w:r>
    </w:p>
    <w:p w:rsidR="009C71F9" w:rsidRPr="00FB2D36" w:rsidRDefault="009C71F9" w:rsidP="00241624">
      <w:pPr>
        <w:pStyle w:val="Textbody"/>
        <w:numPr>
          <w:ilvl w:val="1"/>
          <w:numId w:val="10"/>
        </w:numPr>
        <w:ind w:firstLine="705"/>
        <w:jc w:val="both"/>
        <w:rPr>
          <w:rFonts w:cs="Times New Roman"/>
          <w:szCs w:val="28"/>
        </w:rPr>
      </w:pPr>
      <w:r w:rsidRPr="00FB2D36">
        <w:rPr>
          <w:rFonts w:cs="Times New Roman"/>
          <w:szCs w:val="28"/>
        </w:rPr>
        <w:t xml:space="preserve"> Консультации предоставляются по следующим вопросам:</w:t>
      </w:r>
    </w:p>
    <w:p w:rsidR="009C71F9" w:rsidRPr="00FB2D36" w:rsidRDefault="009C71F9" w:rsidP="00241624">
      <w:pPr>
        <w:pStyle w:val="Textbody"/>
        <w:ind w:firstLine="709"/>
        <w:jc w:val="both"/>
        <w:rPr>
          <w:rFonts w:cs="Times New Roman"/>
          <w:szCs w:val="28"/>
        </w:rPr>
      </w:pPr>
      <w:r w:rsidRPr="00FB2D36">
        <w:rPr>
          <w:rFonts w:cs="Times New Roman"/>
          <w:szCs w:val="28"/>
        </w:rPr>
        <w:t>- перечень документов необходимых для предоставления муниципальной услуги;</w:t>
      </w:r>
    </w:p>
    <w:p w:rsidR="009C71F9" w:rsidRPr="00FB2D36" w:rsidRDefault="009C71F9" w:rsidP="00241624">
      <w:pPr>
        <w:pStyle w:val="Textbody"/>
        <w:ind w:firstLine="709"/>
        <w:jc w:val="both"/>
        <w:rPr>
          <w:rFonts w:cs="Times New Roman"/>
          <w:szCs w:val="28"/>
        </w:rPr>
      </w:pPr>
      <w:r w:rsidRPr="00FB2D36">
        <w:rPr>
          <w:rFonts w:cs="Times New Roman"/>
          <w:szCs w:val="28"/>
        </w:rPr>
        <w:t>- требования к документам, прилагаемым к заявлению;</w:t>
      </w:r>
    </w:p>
    <w:p w:rsidR="009C71F9" w:rsidRPr="00FB2D36" w:rsidRDefault="009C71F9" w:rsidP="00241624">
      <w:pPr>
        <w:pStyle w:val="Textbody"/>
        <w:ind w:firstLine="709"/>
        <w:jc w:val="both"/>
        <w:rPr>
          <w:rFonts w:cs="Times New Roman"/>
          <w:szCs w:val="28"/>
        </w:rPr>
      </w:pPr>
      <w:r w:rsidRPr="00FB2D36">
        <w:rPr>
          <w:rFonts w:cs="Times New Roman"/>
          <w:szCs w:val="28"/>
        </w:rPr>
        <w:t>- время приема и выдачи документов;</w:t>
      </w:r>
    </w:p>
    <w:p w:rsidR="009C71F9" w:rsidRPr="00FB2D36" w:rsidRDefault="009C71F9" w:rsidP="00241624">
      <w:pPr>
        <w:pStyle w:val="Textbody"/>
        <w:ind w:firstLine="709"/>
        <w:jc w:val="both"/>
        <w:rPr>
          <w:rFonts w:cs="Times New Roman"/>
          <w:szCs w:val="28"/>
        </w:rPr>
      </w:pPr>
      <w:r w:rsidRPr="00FB2D36">
        <w:rPr>
          <w:rFonts w:cs="Times New Roman"/>
          <w:szCs w:val="28"/>
        </w:rPr>
        <w:t>- сроки исполнения муниципальной услуги;</w:t>
      </w:r>
    </w:p>
    <w:p w:rsidR="009C71F9" w:rsidRPr="00FB2D36" w:rsidRDefault="009C71F9" w:rsidP="00241624">
      <w:pPr>
        <w:pStyle w:val="Textbody"/>
        <w:ind w:firstLine="709"/>
        <w:jc w:val="both"/>
        <w:rPr>
          <w:rFonts w:cs="Times New Roman"/>
          <w:szCs w:val="28"/>
        </w:rPr>
      </w:pPr>
      <w:r w:rsidRPr="00FB2D36">
        <w:rPr>
          <w:rFonts w:cs="Times New Roman"/>
          <w:szCs w:val="28"/>
        </w:rPr>
        <w:t>- порядок обжалования действий (бездействия) и решений, принимаемых в ходе исполнения  муниципальной услуги.</w:t>
      </w:r>
    </w:p>
    <w:p w:rsidR="009C71F9" w:rsidRPr="00FB2D36" w:rsidRDefault="009C71F9" w:rsidP="00241624">
      <w:pPr>
        <w:pStyle w:val="Textbody"/>
        <w:ind w:firstLine="705"/>
        <w:jc w:val="both"/>
        <w:rPr>
          <w:rFonts w:cs="Times New Roman"/>
          <w:szCs w:val="28"/>
        </w:rPr>
      </w:pPr>
      <w:r w:rsidRPr="00FB2D36">
        <w:rPr>
          <w:rFonts w:cs="Times New Roman"/>
          <w:szCs w:val="28"/>
        </w:rPr>
        <w:t xml:space="preserve">1.9. Индивидуальное письменное консультирование осуществляется при письменном обращении заинтересованного лица в </w:t>
      </w:r>
      <w:r w:rsidR="000175D4">
        <w:rPr>
          <w:szCs w:val="28"/>
        </w:rPr>
        <w:t xml:space="preserve">Администрацию. </w:t>
      </w:r>
      <w:r w:rsidRPr="00FB2D36">
        <w:rPr>
          <w:rFonts w:cs="Times New Roman"/>
          <w:szCs w:val="28"/>
        </w:rPr>
        <w:t xml:space="preserve">Письменный ответ подписывается руководителем или заместителем 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</w:t>
      </w:r>
      <w:r w:rsidRPr="00FB2D36">
        <w:rPr>
          <w:rFonts w:cs="Times New Roman"/>
          <w:szCs w:val="28"/>
        </w:rPr>
        <w:lastRenderedPageBreak/>
        <w:t>поступления запроса.</w:t>
      </w:r>
    </w:p>
    <w:p w:rsidR="009C71F9" w:rsidRPr="00FB2D36" w:rsidRDefault="009C71F9" w:rsidP="00241624">
      <w:pPr>
        <w:pStyle w:val="Textbody"/>
        <w:ind w:firstLine="705"/>
        <w:jc w:val="both"/>
        <w:rPr>
          <w:rFonts w:cs="Times New Roman"/>
          <w:szCs w:val="28"/>
        </w:rPr>
      </w:pPr>
      <w:r w:rsidRPr="00FB2D36">
        <w:rPr>
          <w:rFonts w:cs="Times New Roman"/>
          <w:szCs w:val="28"/>
        </w:rPr>
        <w:t>1.10.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9C71F9" w:rsidRPr="00FB2D36" w:rsidRDefault="009C71F9" w:rsidP="00241624">
      <w:pPr>
        <w:pStyle w:val="Textbody"/>
        <w:ind w:firstLine="705"/>
        <w:jc w:val="both"/>
        <w:rPr>
          <w:rFonts w:cs="Times New Roman"/>
          <w:szCs w:val="28"/>
        </w:rPr>
      </w:pPr>
      <w:r w:rsidRPr="00FB2D36">
        <w:rPr>
          <w:rFonts w:cs="Times New Roman"/>
          <w:szCs w:val="28"/>
        </w:rPr>
        <w:t xml:space="preserve">1.11. При ответах на телефонные звонки ответственные исполнители </w:t>
      </w:r>
      <w:r w:rsidR="000175D4" w:rsidRPr="00C33DB9">
        <w:rPr>
          <w:szCs w:val="28"/>
        </w:rPr>
        <w:t>Администрации</w:t>
      </w:r>
      <w:r w:rsidR="000175D4" w:rsidRPr="00FB2D36">
        <w:rPr>
          <w:rFonts w:cs="Times New Roman"/>
          <w:szCs w:val="28"/>
        </w:rPr>
        <w:t xml:space="preserve"> </w:t>
      </w:r>
      <w:r w:rsidRPr="00FB2D36">
        <w:rPr>
          <w:rFonts w:cs="Times New Roman"/>
          <w:szCs w:val="28"/>
        </w:rPr>
        <w:t>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9C71F9" w:rsidRPr="00FB2D36" w:rsidRDefault="009C71F9" w:rsidP="00241624">
      <w:pPr>
        <w:pStyle w:val="Textbody"/>
        <w:ind w:firstLine="705"/>
        <w:jc w:val="both"/>
        <w:rPr>
          <w:rFonts w:cs="Times New Roman"/>
          <w:szCs w:val="28"/>
        </w:rPr>
      </w:pPr>
      <w:r w:rsidRPr="00FB2D36">
        <w:rPr>
          <w:rFonts w:cs="Times New Roman"/>
          <w:szCs w:val="28"/>
        </w:rPr>
        <w:t>1.12. Рекомендуемое время для консультации по телефону — 5 минут.</w:t>
      </w:r>
    </w:p>
    <w:p w:rsidR="009C71F9" w:rsidRPr="00FB2D36" w:rsidRDefault="009C71F9" w:rsidP="00241624">
      <w:pPr>
        <w:pStyle w:val="Textbody"/>
        <w:ind w:firstLine="705"/>
        <w:jc w:val="both"/>
        <w:rPr>
          <w:rFonts w:cs="Times New Roman"/>
          <w:szCs w:val="28"/>
        </w:rPr>
      </w:pPr>
      <w:r w:rsidRPr="00FB2D36">
        <w:rPr>
          <w:rFonts w:cs="Times New Roman"/>
          <w:szCs w:val="28"/>
        </w:rPr>
        <w:t>1.13. 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9C71F9" w:rsidRPr="00FB2D36" w:rsidRDefault="009C71F9" w:rsidP="00241624">
      <w:pPr>
        <w:pStyle w:val="Textbody"/>
        <w:ind w:firstLine="705"/>
        <w:jc w:val="both"/>
        <w:rPr>
          <w:rFonts w:cs="Times New Roman"/>
          <w:szCs w:val="28"/>
        </w:rPr>
      </w:pPr>
      <w:r w:rsidRPr="00FB2D36">
        <w:rPr>
          <w:rFonts w:cs="Times New Roman"/>
          <w:szCs w:val="28"/>
        </w:rPr>
        <w:t>1.14.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9C71F9" w:rsidRPr="00FB2D36" w:rsidRDefault="009C71F9" w:rsidP="00241624">
      <w:pPr>
        <w:pStyle w:val="Textbody"/>
        <w:jc w:val="both"/>
        <w:rPr>
          <w:rFonts w:cs="Times New Roman"/>
          <w:szCs w:val="28"/>
        </w:rPr>
      </w:pPr>
      <w:r w:rsidRPr="00FB2D36">
        <w:rPr>
          <w:rFonts w:cs="Times New Roman"/>
          <w:szCs w:val="28"/>
        </w:rPr>
        <w:t>1.15. Одновременное консультирование по телефону и прием документов не допускается.</w:t>
      </w:r>
    </w:p>
    <w:p w:rsidR="009C71F9" w:rsidRPr="00FB2D36" w:rsidRDefault="009C71F9" w:rsidP="00241624">
      <w:pPr>
        <w:pStyle w:val="Textbody"/>
        <w:ind w:firstLine="705"/>
        <w:jc w:val="both"/>
        <w:rPr>
          <w:rFonts w:cs="Times New Roman"/>
          <w:szCs w:val="28"/>
        </w:rPr>
      </w:pPr>
      <w:r w:rsidRPr="00FB2D36">
        <w:rPr>
          <w:rFonts w:cs="Times New Roman"/>
          <w:szCs w:val="28"/>
        </w:rPr>
        <w:t>1.16. Публичное письменное информирование осуществляется путем публикации информационных материалов в СМИ, информационных стендах</w:t>
      </w:r>
      <w:r w:rsidR="000175D4">
        <w:rPr>
          <w:rFonts w:cs="Times New Roman"/>
          <w:szCs w:val="28"/>
        </w:rPr>
        <w:t>, а также на официальном сайте Ад</w:t>
      </w:r>
      <w:r w:rsidRPr="00FB2D36">
        <w:rPr>
          <w:rFonts w:cs="Times New Roman"/>
          <w:szCs w:val="28"/>
        </w:rPr>
        <w:t>министрации</w:t>
      </w:r>
      <w:r w:rsidR="000175D4">
        <w:rPr>
          <w:rFonts w:cs="Times New Roman"/>
          <w:szCs w:val="28"/>
        </w:rPr>
        <w:t>.</w:t>
      </w:r>
    </w:p>
    <w:p w:rsidR="009C71F9" w:rsidRPr="00FB2D36" w:rsidRDefault="009C71F9" w:rsidP="00241624">
      <w:pPr>
        <w:pStyle w:val="10"/>
        <w:keepNext/>
        <w:keepLines/>
        <w:shd w:val="clear" w:color="auto" w:fill="auto"/>
        <w:spacing w:before="0" w:after="120" w:line="240" w:lineRule="auto"/>
        <w:ind w:firstLine="709"/>
        <w:jc w:val="left"/>
        <w:rPr>
          <w:sz w:val="28"/>
          <w:szCs w:val="28"/>
        </w:rPr>
      </w:pPr>
    </w:p>
    <w:p w:rsidR="009C71F9" w:rsidRPr="000175D4" w:rsidRDefault="009C71F9" w:rsidP="00241624">
      <w:pPr>
        <w:pStyle w:val="10"/>
        <w:keepNext/>
        <w:keepLines/>
        <w:shd w:val="clear" w:color="auto" w:fill="auto"/>
        <w:spacing w:before="0" w:after="120" w:line="270" w:lineRule="exact"/>
        <w:rPr>
          <w:b/>
          <w:sz w:val="28"/>
          <w:szCs w:val="28"/>
        </w:rPr>
      </w:pPr>
      <w:bookmarkStart w:id="1" w:name="bookmark25"/>
      <w:r w:rsidRPr="000175D4">
        <w:rPr>
          <w:b/>
          <w:sz w:val="28"/>
          <w:szCs w:val="28"/>
        </w:rPr>
        <w:t>II. Стандарт предоставления муниципальной услуги</w:t>
      </w:r>
      <w:bookmarkEnd w:id="1"/>
    </w:p>
    <w:p w:rsidR="009C71F9" w:rsidRPr="00F66B8A" w:rsidRDefault="009C71F9" w:rsidP="00241624">
      <w:pPr>
        <w:pStyle w:val="17"/>
        <w:numPr>
          <w:ilvl w:val="0"/>
          <w:numId w:val="17"/>
        </w:numPr>
        <w:tabs>
          <w:tab w:val="left" w:pos="1546"/>
        </w:tabs>
        <w:suppressAutoHyphens/>
        <w:spacing w:before="0" w:after="120"/>
        <w:ind w:left="0" w:firstLine="720"/>
        <w:rPr>
          <w:rFonts w:eastAsia="Times New Roman"/>
          <w:sz w:val="28"/>
          <w:szCs w:val="28"/>
          <w:lang w:eastAsia="ar-SA"/>
        </w:rPr>
      </w:pPr>
      <w:r w:rsidRPr="00FB2D36">
        <w:rPr>
          <w:sz w:val="28"/>
          <w:szCs w:val="28"/>
        </w:rPr>
        <w:t xml:space="preserve">Наименование органа, предоставляющего </w:t>
      </w:r>
      <w:r w:rsidR="00F66B8A">
        <w:rPr>
          <w:sz w:val="28"/>
          <w:szCs w:val="28"/>
        </w:rPr>
        <w:t xml:space="preserve">муниципальную услугу, - </w:t>
      </w:r>
      <w:r w:rsidR="00F66B8A" w:rsidRPr="00F66B8A">
        <w:rPr>
          <w:rFonts w:eastAsia="Times New Roman"/>
          <w:sz w:val="28"/>
          <w:szCs w:val="28"/>
          <w:lang w:eastAsia="ar-SA"/>
        </w:rPr>
        <w:t>администрация муниципального образования Сарыевское</w:t>
      </w:r>
      <w:r w:rsidR="00F66B8A">
        <w:rPr>
          <w:rFonts w:eastAsia="Times New Roman"/>
          <w:sz w:val="28"/>
          <w:szCs w:val="28"/>
          <w:lang w:eastAsia="ar-SA"/>
        </w:rPr>
        <w:t xml:space="preserve"> Вязниковского района</w:t>
      </w:r>
      <w:r w:rsidRPr="00F66B8A">
        <w:rPr>
          <w:sz w:val="28"/>
          <w:szCs w:val="28"/>
        </w:rPr>
        <w:t>.</w:t>
      </w:r>
    </w:p>
    <w:p w:rsidR="009C71F9" w:rsidRPr="00FB2D36" w:rsidRDefault="009C71F9" w:rsidP="00241624">
      <w:pPr>
        <w:pStyle w:val="17"/>
        <w:numPr>
          <w:ilvl w:val="0"/>
          <w:numId w:val="2"/>
        </w:numPr>
        <w:shd w:val="clear" w:color="auto" w:fill="auto"/>
        <w:tabs>
          <w:tab w:val="left" w:pos="1205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Результатом предоставления муниципальной услуги являются:</w:t>
      </w:r>
    </w:p>
    <w:p w:rsidR="009C71F9" w:rsidRPr="00FB2D36" w:rsidRDefault="009C71F9" w:rsidP="00241624">
      <w:pPr>
        <w:pStyle w:val="17"/>
        <w:shd w:val="clear" w:color="auto" w:fill="auto"/>
        <w:tabs>
          <w:tab w:val="left" w:pos="1023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- подготовка проекта договора безвозмездного пользования земельным участком и направление его заявителю для подписания;</w:t>
      </w:r>
    </w:p>
    <w:p w:rsidR="009C71F9" w:rsidRPr="00FB2D36" w:rsidRDefault="009C71F9" w:rsidP="00241624">
      <w:pPr>
        <w:pStyle w:val="17"/>
        <w:shd w:val="clear" w:color="auto" w:fill="auto"/>
        <w:tabs>
          <w:tab w:val="left" w:pos="1105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- принятие решения об отказе в предоставлении земельного участка в безвозмездное пользование и направление его заявителю.</w:t>
      </w:r>
    </w:p>
    <w:p w:rsidR="009C71F9" w:rsidRPr="00FB2D36" w:rsidRDefault="009C71F9" w:rsidP="00241624">
      <w:pPr>
        <w:pStyle w:val="17"/>
        <w:numPr>
          <w:ilvl w:val="0"/>
          <w:numId w:val="2"/>
        </w:numPr>
        <w:shd w:val="clear" w:color="auto" w:fill="auto"/>
        <w:tabs>
          <w:tab w:val="left" w:pos="1214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Срок предоставления муниципальной услуги:</w:t>
      </w:r>
    </w:p>
    <w:p w:rsidR="009C71F9" w:rsidRPr="00FB2D36" w:rsidRDefault="009C71F9" w:rsidP="00241624">
      <w:pPr>
        <w:pStyle w:val="17"/>
        <w:numPr>
          <w:ilvl w:val="2"/>
          <w:numId w:val="11"/>
        </w:numPr>
        <w:shd w:val="clear" w:color="auto" w:fill="auto"/>
        <w:tabs>
          <w:tab w:val="left" w:pos="1537"/>
        </w:tabs>
        <w:spacing w:before="0" w:after="120" w:line="240" w:lineRule="auto"/>
        <w:ind w:left="0" w:firstLine="709"/>
        <w:rPr>
          <w:sz w:val="28"/>
          <w:szCs w:val="28"/>
        </w:rPr>
      </w:pPr>
      <w:r w:rsidRPr="00FB2D36">
        <w:rPr>
          <w:sz w:val="28"/>
          <w:szCs w:val="28"/>
        </w:rPr>
        <w:t>Срок подготовки проекта договора безвозмездного пользования земельным участком — не более чем тридцать дней со дня подачи заявления;</w:t>
      </w:r>
    </w:p>
    <w:p w:rsidR="009C71F9" w:rsidRPr="00FB2D36" w:rsidRDefault="009C71F9" w:rsidP="00241624">
      <w:pPr>
        <w:pStyle w:val="17"/>
        <w:numPr>
          <w:ilvl w:val="2"/>
          <w:numId w:val="11"/>
        </w:numPr>
        <w:shd w:val="clear" w:color="auto" w:fill="auto"/>
        <w:tabs>
          <w:tab w:val="left" w:pos="1537"/>
        </w:tabs>
        <w:spacing w:before="0" w:after="120" w:line="240" w:lineRule="auto"/>
        <w:ind w:left="0" w:firstLine="709"/>
        <w:rPr>
          <w:sz w:val="28"/>
          <w:szCs w:val="28"/>
        </w:rPr>
      </w:pPr>
      <w:r w:rsidRPr="00FB2D36">
        <w:rPr>
          <w:sz w:val="28"/>
          <w:szCs w:val="28"/>
        </w:rPr>
        <w:t xml:space="preserve">Срок направления заявителю письма об отказе администрации </w:t>
      </w:r>
      <w:r w:rsidR="00F66B8A" w:rsidRPr="00F66B8A">
        <w:rPr>
          <w:rFonts w:eastAsia="Times New Roman"/>
          <w:sz w:val="28"/>
          <w:szCs w:val="28"/>
          <w:lang w:eastAsia="ar-SA"/>
        </w:rPr>
        <w:t>муниципального образования Сарыевское</w:t>
      </w:r>
      <w:r w:rsidRPr="00FB2D36">
        <w:rPr>
          <w:sz w:val="28"/>
          <w:szCs w:val="28"/>
        </w:rPr>
        <w:t xml:space="preserve"> о предоставлении земельного </w:t>
      </w:r>
      <w:r w:rsidRPr="00FB2D36">
        <w:rPr>
          <w:sz w:val="28"/>
          <w:szCs w:val="28"/>
        </w:rPr>
        <w:lastRenderedPageBreak/>
        <w:t>участка в безвозмездное пользование — не более чем тридцать дней со дня подачи заявления.</w:t>
      </w:r>
    </w:p>
    <w:p w:rsidR="009C71F9" w:rsidRPr="00FB2D36" w:rsidRDefault="009C71F9" w:rsidP="00241624">
      <w:pPr>
        <w:pStyle w:val="17"/>
        <w:numPr>
          <w:ilvl w:val="1"/>
          <w:numId w:val="11"/>
        </w:numPr>
        <w:shd w:val="clear" w:color="auto" w:fill="auto"/>
        <w:tabs>
          <w:tab w:val="left" w:pos="1214"/>
        </w:tabs>
        <w:spacing w:before="0" w:after="120" w:line="240" w:lineRule="auto"/>
        <w:ind w:left="0" w:firstLine="709"/>
        <w:rPr>
          <w:sz w:val="28"/>
          <w:szCs w:val="28"/>
        </w:rPr>
      </w:pPr>
      <w:r w:rsidRPr="00FB2D36">
        <w:rPr>
          <w:sz w:val="28"/>
          <w:szCs w:val="28"/>
        </w:rPr>
        <w:t>Правовыми основаниями для предоставления муниципальной услуги являются:</w:t>
      </w:r>
    </w:p>
    <w:p w:rsidR="009C71F9" w:rsidRPr="00FB2D36" w:rsidRDefault="009C71F9" w:rsidP="00241624">
      <w:pPr>
        <w:pStyle w:val="17"/>
        <w:numPr>
          <w:ilvl w:val="0"/>
          <w:numId w:val="1"/>
        </w:numPr>
        <w:shd w:val="clear" w:color="auto" w:fill="auto"/>
        <w:tabs>
          <w:tab w:val="left" w:pos="874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Конституция Российской Федерации;</w:t>
      </w:r>
    </w:p>
    <w:p w:rsidR="009C71F9" w:rsidRPr="00FB2D36" w:rsidRDefault="009C71F9" w:rsidP="00241624">
      <w:pPr>
        <w:pStyle w:val="17"/>
        <w:numPr>
          <w:ilvl w:val="0"/>
          <w:numId w:val="1"/>
        </w:numPr>
        <w:shd w:val="clear" w:color="auto" w:fill="auto"/>
        <w:tabs>
          <w:tab w:val="left" w:pos="874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Гражданский кодекс Российской Федерации;</w:t>
      </w:r>
    </w:p>
    <w:p w:rsidR="009C71F9" w:rsidRPr="00FB2D36" w:rsidRDefault="009C71F9" w:rsidP="00241624">
      <w:pPr>
        <w:pStyle w:val="17"/>
        <w:numPr>
          <w:ilvl w:val="0"/>
          <w:numId w:val="1"/>
        </w:numPr>
        <w:shd w:val="clear" w:color="auto" w:fill="auto"/>
        <w:tabs>
          <w:tab w:val="left" w:pos="883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Земельный кодекс Российской Федерации;</w:t>
      </w:r>
    </w:p>
    <w:p w:rsidR="009C71F9" w:rsidRPr="00FB2D36" w:rsidRDefault="009C71F9" w:rsidP="00241624">
      <w:pPr>
        <w:pStyle w:val="17"/>
        <w:numPr>
          <w:ilvl w:val="0"/>
          <w:numId w:val="1"/>
        </w:numPr>
        <w:shd w:val="clear" w:color="auto" w:fill="auto"/>
        <w:tabs>
          <w:tab w:val="left" w:pos="883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Федеральный закон от 18.06.2001 № 78-ФЗ «О землеустройстве»;</w:t>
      </w:r>
    </w:p>
    <w:p w:rsidR="009C71F9" w:rsidRPr="00FB2D36" w:rsidRDefault="009C71F9" w:rsidP="00241624">
      <w:pPr>
        <w:pStyle w:val="17"/>
        <w:numPr>
          <w:ilvl w:val="0"/>
          <w:numId w:val="1"/>
        </w:numPr>
        <w:shd w:val="clear" w:color="auto" w:fill="auto"/>
        <w:tabs>
          <w:tab w:val="left" w:pos="922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9C71F9" w:rsidRPr="00FB2D36" w:rsidRDefault="009C71F9" w:rsidP="00241624">
      <w:pPr>
        <w:pStyle w:val="17"/>
        <w:numPr>
          <w:ilvl w:val="0"/>
          <w:numId w:val="1"/>
        </w:numPr>
        <w:shd w:val="clear" w:color="auto" w:fill="auto"/>
        <w:tabs>
          <w:tab w:val="left" w:pos="931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9C71F9" w:rsidRPr="00FB2D36" w:rsidRDefault="009C71F9" w:rsidP="00241624">
      <w:pPr>
        <w:pStyle w:val="17"/>
        <w:numPr>
          <w:ilvl w:val="0"/>
          <w:numId w:val="1"/>
        </w:numPr>
        <w:shd w:val="clear" w:color="auto" w:fill="auto"/>
        <w:tabs>
          <w:tab w:val="left" w:pos="878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Федеральный закон от 24.07.2007 № 221-ФЗ «О государственном кадастре недвижимости»;</w:t>
      </w:r>
    </w:p>
    <w:p w:rsidR="009C71F9" w:rsidRPr="00FB2D36" w:rsidRDefault="009C71F9" w:rsidP="00241624">
      <w:pPr>
        <w:pStyle w:val="17"/>
        <w:numPr>
          <w:ilvl w:val="0"/>
          <w:numId w:val="1"/>
        </w:numPr>
        <w:shd w:val="clear" w:color="auto" w:fill="auto"/>
        <w:tabs>
          <w:tab w:val="left" w:pos="878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 xml:space="preserve">Устав </w:t>
      </w:r>
      <w:r w:rsidR="00F66B8A" w:rsidRPr="00C33DB9">
        <w:rPr>
          <w:sz w:val="28"/>
          <w:szCs w:val="28"/>
        </w:rPr>
        <w:t>муниципа</w:t>
      </w:r>
      <w:r w:rsidR="00F66B8A">
        <w:rPr>
          <w:sz w:val="28"/>
          <w:szCs w:val="28"/>
        </w:rPr>
        <w:t>льного образования Сарыевское</w:t>
      </w:r>
      <w:r w:rsidR="00F66B8A" w:rsidRPr="00C33DB9">
        <w:rPr>
          <w:sz w:val="28"/>
          <w:szCs w:val="28"/>
        </w:rPr>
        <w:t xml:space="preserve"> Вязниковского района;</w:t>
      </w:r>
    </w:p>
    <w:p w:rsidR="009C71F9" w:rsidRPr="00FB2D36" w:rsidRDefault="009C71F9" w:rsidP="00241624">
      <w:pPr>
        <w:pStyle w:val="17"/>
        <w:numPr>
          <w:ilvl w:val="0"/>
          <w:numId w:val="1"/>
        </w:numPr>
        <w:shd w:val="clear" w:color="auto" w:fill="auto"/>
        <w:tabs>
          <w:tab w:val="left" w:pos="907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 xml:space="preserve">решение Совета народных депутатов </w:t>
      </w:r>
      <w:r w:rsidR="00D21C10">
        <w:rPr>
          <w:sz w:val="28"/>
          <w:szCs w:val="28"/>
        </w:rPr>
        <w:t>муниципального образования Сарыевское Вязниковского района</w:t>
      </w:r>
      <w:r w:rsidRPr="00FB2D36">
        <w:rPr>
          <w:sz w:val="28"/>
          <w:szCs w:val="28"/>
        </w:rPr>
        <w:t xml:space="preserve"> </w:t>
      </w:r>
      <w:r w:rsidR="004D5F23">
        <w:rPr>
          <w:sz w:val="28"/>
          <w:szCs w:val="28"/>
        </w:rPr>
        <w:t>от 27.02.2015</w:t>
      </w:r>
      <w:r w:rsidR="00D21C10">
        <w:rPr>
          <w:sz w:val="28"/>
          <w:szCs w:val="28"/>
        </w:rPr>
        <w:t xml:space="preserve"> № </w:t>
      </w:r>
      <w:r w:rsidR="004D5F23">
        <w:rPr>
          <w:sz w:val="28"/>
          <w:szCs w:val="28"/>
        </w:rPr>
        <w:t>236</w:t>
      </w:r>
      <w:r w:rsidR="00D21C10">
        <w:rPr>
          <w:sz w:val="28"/>
          <w:szCs w:val="28"/>
        </w:rPr>
        <w:t xml:space="preserve"> </w:t>
      </w:r>
      <w:r w:rsidRPr="00FB2D36">
        <w:rPr>
          <w:sz w:val="28"/>
          <w:szCs w:val="28"/>
        </w:rPr>
        <w:t>«Порядок управления земельными ресурсами</w:t>
      </w:r>
      <w:r w:rsidR="00D21C10" w:rsidRPr="00D21C10">
        <w:rPr>
          <w:sz w:val="28"/>
          <w:szCs w:val="28"/>
        </w:rPr>
        <w:t xml:space="preserve"> </w:t>
      </w:r>
      <w:r w:rsidR="00D21C10">
        <w:rPr>
          <w:sz w:val="28"/>
          <w:szCs w:val="28"/>
        </w:rPr>
        <w:t>муниципального образования Сарыевское Вязниковского района»</w:t>
      </w:r>
      <w:r w:rsidRPr="00FB2D36">
        <w:rPr>
          <w:sz w:val="28"/>
          <w:szCs w:val="28"/>
        </w:rPr>
        <w:t>;</w:t>
      </w:r>
    </w:p>
    <w:p w:rsidR="00F66B8A" w:rsidRPr="00F66B8A" w:rsidRDefault="00D21C10" w:rsidP="00241624">
      <w:pPr>
        <w:pStyle w:val="17"/>
        <w:shd w:val="clear" w:color="auto" w:fill="auto"/>
        <w:tabs>
          <w:tab w:val="left" w:pos="922"/>
        </w:tabs>
        <w:spacing w:before="0" w:after="120" w:line="240" w:lineRule="auto"/>
        <w:ind w:firstLine="924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</w:rPr>
        <w:t xml:space="preserve">- </w:t>
      </w:r>
      <w:r w:rsidR="009C71F9" w:rsidRPr="00FB2D36">
        <w:rPr>
          <w:sz w:val="28"/>
          <w:szCs w:val="28"/>
        </w:rPr>
        <w:t xml:space="preserve">решение Совета народных депутатов </w:t>
      </w:r>
      <w:r w:rsidR="00F66B8A" w:rsidRPr="00F66B8A">
        <w:rPr>
          <w:rFonts w:eastAsia="Times New Roman"/>
          <w:sz w:val="28"/>
          <w:szCs w:val="28"/>
          <w:lang w:eastAsia="ar-SA"/>
        </w:rPr>
        <w:t>муниципального образования Сарыевское</w:t>
      </w:r>
      <w:r w:rsidR="00F66B8A">
        <w:rPr>
          <w:rFonts w:eastAsia="Times New Roman"/>
          <w:sz w:val="28"/>
          <w:szCs w:val="28"/>
          <w:lang w:eastAsia="ar-SA"/>
        </w:rPr>
        <w:t xml:space="preserve"> Вязниковского района</w:t>
      </w:r>
      <w:r>
        <w:rPr>
          <w:sz w:val="28"/>
          <w:szCs w:val="28"/>
        </w:rPr>
        <w:t xml:space="preserve"> </w:t>
      </w:r>
      <w:r w:rsidR="0002585C">
        <w:rPr>
          <w:sz w:val="28"/>
          <w:szCs w:val="28"/>
        </w:rPr>
        <w:t>от 21.11.2013 № 155</w:t>
      </w:r>
      <w:r w:rsidRPr="00FB2D36">
        <w:rPr>
          <w:sz w:val="28"/>
          <w:szCs w:val="28"/>
        </w:rPr>
        <w:t xml:space="preserve"> «</w:t>
      </w:r>
      <w:r w:rsidR="0002585C">
        <w:rPr>
          <w:sz w:val="28"/>
          <w:szCs w:val="28"/>
        </w:rPr>
        <w:t xml:space="preserve">О внесении изменений и дополнений в </w:t>
      </w:r>
      <w:r w:rsidRPr="00FB2D36">
        <w:rPr>
          <w:sz w:val="28"/>
          <w:szCs w:val="28"/>
        </w:rPr>
        <w:t>Правил</w:t>
      </w:r>
      <w:r w:rsidR="0002585C">
        <w:rPr>
          <w:sz w:val="28"/>
          <w:szCs w:val="28"/>
        </w:rPr>
        <w:t>а</w:t>
      </w:r>
      <w:r w:rsidRPr="00FB2D36">
        <w:rPr>
          <w:sz w:val="28"/>
          <w:szCs w:val="28"/>
        </w:rPr>
        <w:t xml:space="preserve"> землепользования и застройки </w:t>
      </w:r>
      <w:r w:rsidR="0002585C">
        <w:rPr>
          <w:sz w:val="28"/>
          <w:szCs w:val="28"/>
        </w:rPr>
        <w:t xml:space="preserve">утвержденные решением </w:t>
      </w:r>
      <w:r w:rsidR="0002585C" w:rsidRPr="00FB2D36">
        <w:rPr>
          <w:sz w:val="28"/>
          <w:szCs w:val="28"/>
        </w:rPr>
        <w:t xml:space="preserve">Совета народных депутатов </w:t>
      </w:r>
      <w:r w:rsidR="0002585C" w:rsidRPr="00F66B8A">
        <w:rPr>
          <w:rFonts w:eastAsia="Times New Roman"/>
          <w:sz w:val="28"/>
          <w:szCs w:val="28"/>
          <w:lang w:eastAsia="ar-SA"/>
        </w:rPr>
        <w:t>муниципального образования Сарыевское</w:t>
      </w:r>
      <w:r w:rsidR="0002585C">
        <w:rPr>
          <w:rFonts w:eastAsia="Times New Roman"/>
          <w:sz w:val="28"/>
          <w:szCs w:val="28"/>
          <w:lang w:eastAsia="ar-SA"/>
        </w:rPr>
        <w:t xml:space="preserve"> </w:t>
      </w:r>
      <w:r w:rsidR="0002585C">
        <w:rPr>
          <w:sz w:val="28"/>
          <w:szCs w:val="28"/>
        </w:rPr>
        <w:t xml:space="preserve">от 01.03.2010 № 158 «Об утверждении </w:t>
      </w:r>
      <w:r w:rsidR="0002585C" w:rsidRPr="00FB2D36">
        <w:rPr>
          <w:sz w:val="28"/>
          <w:szCs w:val="28"/>
        </w:rPr>
        <w:t xml:space="preserve">Правил землепользования и застройки </w:t>
      </w:r>
      <w:r w:rsidR="0002585C">
        <w:rPr>
          <w:sz w:val="28"/>
          <w:szCs w:val="28"/>
        </w:rPr>
        <w:t xml:space="preserve">сельского поселения </w:t>
      </w:r>
      <w:r w:rsidR="006B5976" w:rsidRPr="00F66B8A">
        <w:rPr>
          <w:rFonts w:eastAsia="Times New Roman"/>
          <w:sz w:val="28"/>
          <w:szCs w:val="28"/>
          <w:lang w:eastAsia="ar-SA"/>
        </w:rPr>
        <w:t>Сарыевское</w:t>
      </w:r>
      <w:r w:rsidR="006B5976">
        <w:rPr>
          <w:rFonts w:eastAsia="Times New Roman"/>
          <w:sz w:val="28"/>
          <w:szCs w:val="28"/>
          <w:lang w:eastAsia="ar-SA"/>
        </w:rPr>
        <w:t>»</w:t>
      </w:r>
      <w:r w:rsidRPr="00FB2D36">
        <w:rPr>
          <w:sz w:val="28"/>
          <w:szCs w:val="28"/>
        </w:rPr>
        <w:t>;</w:t>
      </w:r>
    </w:p>
    <w:p w:rsidR="009C71F9" w:rsidRPr="00F66B8A" w:rsidRDefault="009C71F9" w:rsidP="00241624">
      <w:pPr>
        <w:pStyle w:val="17"/>
        <w:numPr>
          <w:ilvl w:val="0"/>
          <w:numId w:val="18"/>
        </w:numPr>
        <w:tabs>
          <w:tab w:val="left" w:pos="950"/>
        </w:tabs>
        <w:suppressAutoHyphens/>
        <w:spacing w:before="0" w:after="120"/>
        <w:ind w:left="0" w:firstLine="720"/>
        <w:rPr>
          <w:rFonts w:eastAsia="Times New Roman"/>
          <w:sz w:val="28"/>
          <w:szCs w:val="28"/>
          <w:lang w:eastAsia="ar-SA"/>
        </w:rPr>
      </w:pPr>
      <w:r w:rsidRPr="00FB2D36">
        <w:rPr>
          <w:sz w:val="28"/>
          <w:szCs w:val="28"/>
        </w:rPr>
        <w:t xml:space="preserve">иные законы и нормативные правовые акты Российской Федерации, Владимирской области, муниципальные правовые акты </w:t>
      </w:r>
      <w:r w:rsidR="00F66B8A" w:rsidRPr="00F66B8A">
        <w:rPr>
          <w:rFonts w:eastAsia="Times New Roman"/>
          <w:sz w:val="28"/>
          <w:szCs w:val="28"/>
          <w:lang w:eastAsia="ar-SA"/>
        </w:rPr>
        <w:t>органов местного самоуправления муниципального образования Сарыевское.</w:t>
      </w:r>
    </w:p>
    <w:p w:rsidR="009C71F9" w:rsidRDefault="009C71F9" w:rsidP="00241624">
      <w:pPr>
        <w:pStyle w:val="17"/>
        <w:numPr>
          <w:ilvl w:val="1"/>
          <w:numId w:val="11"/>
        </w:numPr>
        <w:shd w:val="clear" w:color="auto" w:fill="auto"/>
        <w:tabs>
          <w:tab w:val="left" w:pos="1392"/>
        </w:tabs>
        <w:spacing w:before="0" w:after="120" w:line="240" w:lineRule="auto"/>
        <w:ind w:left="0" w:firstLine="709"/>
        <w:rPr>
          <w:sz w:val="28"/>
          <w:szCs w:val="28"/>
        </w:rPr>
      </w:pPr>
      <w:r w:rsidRPr="00FB2D36">
        <w:rPr>
          <w:sz w:val="28"/>
          <w:szCs w:val="28"/>
        </w:rPr>
        <w:t>Перечень необходимых для оказания муниципальной услуги документов:</w:t>
      </w:r>
    </w:p>
    <w:p w:rsidR="004D5F23" w:rsidRPr="001F0C52" w:rsidRDefault="004D5F23" w:rsidP="00241624">
      <w:pPr>
        <w:pStyle w:val="17"/>
        <w:numPr>
          <w:ilvl w:val="1"/>
          <w:numId w:val="19"/>
        </w:numPr>
        <w:shd w:val="clear" w:color="auto" w:fill="auto"/>
        <w:tabs>
          <w:tab w:val="left" w:pos="1018"/>
        </w:tabs>
        <w:spacing w:before="0" w:after="120"/>
        <w:ind w:firstLine="720"/>
        <w:rPr>
          <w:sz w:val="28"/>
          <w:szCs w:val="28"/>
          <w:lang w:val="ru"/>
        </w:rPr>
      </w:pPr>
      <w:bookmarkStart w:id="2" w:name="bookmark47"/>
      <w:r w:rsidRPr="001F0C52">
        <w:rPr>
          <w:sz w:val="28"/>
          <w:szCs w:val="28"/>
        </w:rPr>
        <w:t>заявление о предоставлении муниципальной услуги;</w:t>
      </w:r>
      <w:bookmarkEnd w:id="2"/>
    </w:p>
    <w:p w:rsidR="004D5F23" w:rsidRPr="001F0C52" w:rsidRDefault="004D5F23" w:rsidP="00241624">
      <w:pPr>
        <w:pStyle w:val="17"/>
        <w:numPr>
          <w:ilvl w:val="1"/>
          <w:numId w:val="19"/>
        </w:numPr>
        <w:shd w:val="clear" w:color="auto" w:fill="auto"/>
        <w:tabs>
          <w:tab w:val="left" w:pos="1018"/>
        </w:tabs>
        <w:spacing w:before="0" w:after="120"/>
        <w:ind w:firstLine="720"/>
        <w:rPr>
          <w:sz w:val="28"/>
          <w:szCs w:val="28"/>
          <w:lang w:val="ru"/>
        </w:rPr>
      </w:pPr>
      <w:proofErr w:type="gramStart"/>
      <w:r w:rsidRPr="001F0C52">
        <w:rPr>
          <w:sz w:val="28"/>
          <w:szCs w:val="28"/>
        </w:rP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4D5F23" w:rsidRPr="001F0C52" w:rsidRDefault="004D5F23" w:rsidP="00241624">
      <w:pPr>
        <w:pStyle w:val="17"/>
        <w:numPr>
          <w:ilvl w:val="1"/>
          <w:numId w:val="19"/>
        </w:numPr>
        <w:shd w:val="clear" w:color="auto" w:fill="auto"/>
        <w:tabs>
          <w:tab w:val="left" w:pos="1018"/>
        </w:tabs>
        <w:spacing w:before="0" w:after="120"/>
        <w:ind w:firstLine="720"/>
        <w:rPr>
          <w:sz w:val="28"/>
          <w:szCs w:val="28"/>
          <w:lang w:val="ru"/>
        </w:rPr>
      </w:pPr>
      <w:r w:rsidRPr="001F0C52">
        <w:rPr>
          <w:sz w:val="28"/>
          <w:szCs w:val="28"/>
        </w:rPr>
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4D5F23" w:rsidRPr="001F0C52" w:rsidRDefault="004D5F23" w:rsidP="00241624">
      <w:pPr>
        <w:pStyle w:val="17"/>
        <w:numPr>
          <w:ilvl w:val="1"/>
          <w:numId w:val="19"/>
        </w:numPr>
        <w:shd w:val="clear" w:color="auto" w:fill="auto"/>
        <w:tabs>
          <w:tab w:val="left" w:pos="1018"/>
        </w:tabs>
        <w:spacing w:before="0" w:after="120"/>
        <w:ind w:firstLine="720"/>
        <w:rPr>
          <w:sz w:val="28"/>
          <w:szCs w:val="28"/>
          <w:lang w:val="ru"/>
        </w:rPr>
      </w:pPr>
      <w:r w:rsidRPr="001F0C52">
        <w:rPr>
          <w:sz w:val="28"/>
          <w:szCs w:val="28"/>
        </w:rPr>
        <w:lastRenderedPageBreak/>
        <w:t xml:space="preserve">заверенный перевод </w:t>
      </w:r>
      <w:proofErr w:type="gramStart"/>
      <w:r w:rsidRPr="001F0C52">
        <w:rPr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1F0C52">
        <w:rPr>
          <w:sz w:val="28"/>
          <w:szCs w:val="28"/>
        </w:rPr>
        <w:t>, если заявителем является иностранное юридическое лицо;</w:t>
      </w:r>
    </w:p>
    <w:p w:rsidR="004D5F23" w:rsidRPr="001F0C52" w:rsidRDefault="004D5F23" w:rsidP="00241624">
      <w:pPr>
        <w:pStyle w:val="17"/>
        <w:numPr>
          <w:ilvl w:val="1"/>
          <w:numId w:val="19"/>
        </w:numPr>
        <w:shd w:val="clear" w:color="auto" w:fill="auto"/>
        <w:tabs>
          <w:tab w:val="left" w:pos="1018"/>
        </w:tabs>
        <w:spacing w:before="0" w:after="120"/>
        <w:ind w:firstLine="720"/>
        <w:rPr>
          <w:sz w:val="28"/>
          <w:szCs w:val="28"/>
          <w:lang w:val="ru"/>
        </w:rPr>
      </w:pPr>
      <w:r w:rsidRPr="001F0C52">
        <w:rPr>
          <w:sz w:val="28"/>
          <w:szCs w:val="28"/>
        </w:rPr>
        <w:t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4D5F23" w:rsidRPr="00FB2D36" w:rsidRDefault="004D5F23" w:rsidP="00241624">
      <w:pPr>
        <w:pStyle w:val="17"/>
        <w:shd w:val="clear" w:color="auto" w:fill="auto"/>
        <w:spacing w:before="0" w:after="120"/>
        <w:ind w:firstLine="720"/>
        <w:rPr>
          <w:sz w:val="28"/>
          <w:szCs w:val="28"/>
        </w:rPr>
      </w:pPr>
      <w:r w:rsidRPr="001F0C52">
        <w:rPr>
          <w:sz w:val="28"/>
          <w:szCs w:val="28"/>
        </w:rPr>
        <w:t>Предоставление указанных документов не требуется в случае, если указанные документы направлялись в управление с заявлением о предварительном согласовании предоставления земельного участка, по итогам которого принято решение о предварительном согласовании предоставления земельного участка.</w:t>
      </w:r>
    </w:p>
    <w:p w:rsidR="009C71F9" w:rsidRPr="00FB2D36" w:rsidRDefault="009C71F9" w:rsidP="00241624">
      <w:pPr>
        <w:pStyle w:val="17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2.6. Запрещается требовать от заявителя:</w:t>
      </w:r>
    </w:p>
    <w:p w:rsidR="009C71F9" w:rsidRPr="00FB2D36" w:rsidRDefault="009C71F9" w:rsidP="00241624">
      <w:pPr>
        <w:pStyle w:val="17"/>
        <w:numPr>
          <w:ilvl w:val="0"/>
          <w:numId w:val="1"/>
        </w:numPr>
        <w:shd w:val="clear" w:color="auto" w:fill="auto"/>
        <w:tabs>
          <w:tab w:val="left" w:pos="908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C71F9" w:rsidRPr="00FB2D36" w:rsidRDefault="009C71F9" w:rsidP="00241624">
      <w:pPr>
        <w:pStyle w:val="17"/>
        <w:numPr>
          <w:ilvl w:val="0"/>
          <w:numId w:val="1"/>
        </w:numPr>
        <w:shd w:val="clear" w:color="auto" w:fill="auto"/>
        <w:tabs>
          <w:tab w:val="left" w:pos="966"/>
        </w:tabs>
        <w:spacing w:before="0" w:after="120" w:line="240" w:lineRule="auto"/>
        <w:ind w:firstLine="709"/>
        <w:rPr>
          <w:sz w:val="28"/>
          <w:szCs w:val="28"/>
        </w:rPr>
      </w:pPr>
      <w:proofErr w:type="gramStart"/>
      <w:r w:rsidRPr="00FB2D36">
        <w:rPr>
          <w:sz w:val="28"/>
          <w:szCs w:val="28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FB2D36">
        <w:rPr>
          <w:sz w:val="28"/>
          <w:szCs w:val="28"/>
        </w:rPr>
        <w:t xml:space="preserve"> 6 статьи 7 Федерального закона от 27.07.2010 № 210-ФЗ «Об организации предоставления государственных и муниципальных услуг».</w:t>
      </w:r>
    </w:p>
    <w:p w:rsidR="009C71F9" w:rsidRPr="00FB2D36" w:rsidRDefault="009C71F9" w:rsidP="00241624">
      <w:pPr>
        <w:pStyle w:val="17"/>
        <w:shd w:val="clear" w:color="auto" w:fill="auto"/>
        <w:tabs>
          <w:tab w:val="left" w:pos="1239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2.7.Основания для отказа в приёме заявления и документов для оказания муниципальной услуги отсутствуют.</w:t>
      </w:r>
    </w:p>
    <w:p w:rsidR="009C71F9" w:rsidRPr="00FB2D36" w:rsidRDefault="009C71F9" w:rsidP="00241624">
      <w:pPr>
        <w:pStyle w:val="17"/>
        <w:shd w:val="clear" w:color="auto" w:fill="auto"/>
        <w:tabs>
          <w:tab w:val="left" w:pos="1239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2.8. Отказ в предоставлении муниципальной услуги осуществляется по следующим основаниям:</w:t>
      </w:r>
    </w:p>
    <w:p w:rsidR="009C71F9" w:rsidRPr="00FB2D36" w:rsidRDefault="009C71F9" w:rsidP="00241624">
      <w:pPr>
        <w:pStyle w:val="17"/>
        <w:numPr>
          <w:ilvl w:val="0"/>
          <w:numId w:val="1"/>
        </w:numPr>
        <w:shd w:val="clear" w:color="auto" w:fill="auto"/>
        <w:tabs>
          <w:tab w:val="left" w:pos="860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заявление не соответствует положениям п.1 ст.39.17 Земельного кодекса Российской Федерации;</w:t>
      </w:r>
    </w:p>
    <w:p w:rsidR="009C71F9" w:rsidRPr="00FB2D36" w:rsidRDefault="009C71F9" w:rsidP="00241624">
      <w:pPr>
        <w:pStyle w:val="17"/>
        <w:numPr>
          <w:ilvl w:val="0"/>
          <w:numId w:val="1"/>
        </w:numPr>
        <w:shd w:val="clear" w:color="auto" w:fill="auto"/>
        <w:tabs>
          <w:tab w:val="left" w:pos="1186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отсутствие документов, необходимых для предоставления муниципальной услуги, указанных в пункте 2.5 раздела II настоящего административного регламента.</w:t>
      </w:r>
    </w:p>
    <w:p w:rsidR="009C71F9" w:rsidRPr="00FB2D36" w:rsidRDefault="009C71F9" w:rsidP="00241624">
      <w:pPr>
        <w:pStyle w:val="17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В течение десяти дней со дня поступления заявления о предоставлении земельного участка уполномоченный орган возвращает заявление заявителю.</w:t>
      </w:r>
    </w:p>
    <w:p w:rsidR="009C71F9" w:rsidRPr="00FB2D36" w:rsidRDefault="009C71F9" w:rsidP="00241624">
      <w:pPr>
        <w:pStyle w:val="17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lastRenderedPageBreak/>
        <w:t>2.9. Муниципальная услуга предоставляется заявителям на безвозмездной основе.</w:t>
      </w:r>
    </w:p>
    <w:p w:rsidR="009C71F9" w:rsidRPr="00FB2D36" w:rsidRDefault="009C71F9" w:rsidP="00241624">
      <w:pPr>
        <w:pStyle w:val="17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2.10. 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9C71F9" w:rsidRPr="00FB2D36" w:rsidRDefault="009C71F9" w:rsidP="00241624">
      <w:pPr>
        <w:pStyle w:val="17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2.11.Срок регистрации заявления - 15 минут рабочего времени.</w:t>
      </w:r>
    </w:p>
    <w:p w:rsidR="009C71F9" w:rsidRPr="00FB2D36" w:rsidRDefault="009C71F9" w:rsidP="00241624">
      <w:pPr>
        <w:pStyle w:val="17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2.12. Требования к местам предоставления муниципальной услуги.</w:t>
      </w:r>
    </w:p>
    <w:p w:rsidR="009C71F9" w:rsidRPr="00FB2D36" w:rsidRDefault="009C71F9" w:rsidP="00241624">
      <w:pPr>
        <w:pStyle w:val="17"/>
        <w:numPr>
          <w:ilvl w:val="2"/>
          <w:numId w:val="12"/>
        </w:numPr>
        <w:shd w:val="clear" w:color="auto" w:fill="auto"/>
        <w:tabs>
          <w:tab w:val="left" w:pos="1906"/>
        </w:tabs>
        <w:spacing w:before="0" w:after="120" w:line="240" w:lineRule="auto"/>
        <w:ind w:left="0" w:firstLine="709"/>
        <w:rPr>
          <w:sz w:val="28"/>
          <w:szCs w:val="28"/>
        </w:rPr>
      </w:pPr>
      <w:r w:rsidRPr="00FB2D36">
        <w:rPr>
          <w:sz w:val="28"/>
          <w:szCs w:val="28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9C71F9" w:rsidRPr="00FB2D36" w:rsidRDefault="009C71F9" w:rsidP="00241624">
      <w:pPr>
        <w:pStyle w:val="17"/>
        <w:numPr>
          <w:ilvl w:val="0"/>
          <w:numId w:val="1"/>
        </w:numPr>
        <w:shd w:val="clear" w:color="auto" w:fill="auto"/>
        <w:tabs>
          <w:tab w:val="left" w:pos="878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номера кабинета;</w:t>
      </w:r>
    </w:p>
    <w:p w:rsidR="009C71F9" w:rsidRPr="00FB2D36" w:rsidRDefault="009C71F9" w:rsidP="00241624">
      <w:pPr>
        <w:pStyle w:val="17"/>
        <w:numPr>
          <w:ilvl w:val="0"/>
          <w:numId w:val="1"/>
        </w:numPr>
        <w:shd w:val="clear" w:color="auto" w:fill="auto"/>
        <w:tabs>
          <w:tab w:val="left" w:pos="913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фамилии, имени, отчества и должности специалиста, осуществляющего исполнение муниципальной услуги;</w:t>
      </w:r>
    </w:p>
    <w:p w:rsidR="009C71F9" w:rsidRPr="00FB2D36" w:rsidRDefault="009C71F9" w:rsidP="00241624">
      <w:pPr>
        <w:pStyle w:val="17"/>
        <w:numPr>
          <w:ilvl w:val="0"/>
          <w:numId w:val="1"/>
        </w:numPr>
        <w:shd w:val="clear" w:color="auto" w:fill="auto"/>
        <w:tabs>
          <w:tab w:val="left" w:pos="874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режима работы.</w:t>
      </w:r>
    </w:p>
    <w:p w:rsidR="009C71F9" w:rsidRPr="00FB2D36" w:rsidRDefault="009C71F9" w:rsidP="00241624">
      <w:pPr>
        <w:pStyle w:val="17"/>
        <w:shd w:val="clear" w:color="auto" w:fill="auto"/>
        <w:tabs>
          <w:tab w:val="left" w:pos="1926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2.12.2.</w:t>
      </w:r>
      <w:r w:rsidR="00563E1C">
        <w:rPr>
          <w:sz w:val="28"/>
          <w:szCs w:val="28"/>
        </w:rPr>
        <w:t xml:space="preserve"> </w:t>
      </w:r>
      <w:r w:rsidRPr="00FB2D36">
        <w:rPr>
          <w:sz w:val="28"/>
          <w:szCs w:val="28"/>
        </w:rPr>
        <w:t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9C71F9" w:rsidRPr="00FB2D36" w:rsidRDefault="009C71F9" w:rsidP="00241624">
      <w:pPr>
        <w:pStyle w:val="17"/>
        <w:shd w:val="clear" w:color="auto" w:fill="auto"/>
        <w:tabs>
          <w:tab w:val="left" w:pos="1926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2.12.3.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9C71F9" w:rsidRPr="00FB2D36" w:rsidRDefault="009C71F9" w:rsidP="00241624">
      <w:pPr>
        <w:pStyle w:val="17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9C71F9" w:rsidRPr="00FB2D36" w:rsidRDefault="009C71F9" w:rsidP="00241624">
      <w:pPr>
        <w:pStyle w:val="17"/>
        <w:numPr>
          <w:ilvl w:val="0"/>
          <w:numId w:val="1"/>
        </w:numPr>
        <w:shd w:val="clear" w:color="auto" w:fill="auto"/>
        <w:tabs>
          <w:tab w:val="left" w:pos="874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текст административного регламента;</w:t>
      </w:r>
    </w:p>
    <w:p w:rsidR="009C71F9" w:rsidRPr="00FB2D36" w:rsidRDefault="009C71F9" w:rsidP="00241624">
      <w:pPr>
        <w:pStyle w:val="17"/>
        <w:numPr>
          <w:ilvl w:val="0"/>
          <w:numId w:val="1"/>
        </w:numPr>
        <w:shd w:val="clear" w:color="auto" w:fill="auto"/>
        <w:tabs>
          <w:tab w:val="left" w:pos="888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бланк заявления о предоставлении земельного участка;</w:t>
      </w:r>
    </w:p>
    <w:p w:rsidR="009C71F9" w:rsidRPr="00FB2D36" w:rsidRDefault="009C71F9" w:rsidP="00241624">
      <w:pPr>
        <w:pStyle w:val="17"/>
        <w:numPr>
          <w:ilvl w:val="0"/>
          <w:numId w:val="1"/>
        </w:numPr>
        <w:shd w:val="clear" w:color="auto" w:fill="auto"/>
        <w:tabs>
          <w:tab w:val="left" w:pos="898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9C71F9" w:rsidRPr="00FB2D36" w:rsidRDefault="009C71F9" w:rsidP="00241624">
      <w:pPr>
        <w:pStyle w:val="17"/>
        <w:numPr>
          <w:ilvl w:val="0"/>
          <w:numId w:val="1"/>
        </w:numPr>
        <w:shd w:val="clear" w:color="auto" w:fill="auto"/>
        <w:tabs>
          <w:tab w:val="left" w:pos="970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 w:rsidR="009C71F9" w:rsidRPr="00FB2D36" w:rsidRDefault="009C71F9" w:rsidP="00241624">
      <w:pPr>
        <w:pStyle w:val="17"/>
        <w:numPr>
          <w:ilvl w:val="0"/>
          <w:numId w:val="1"/>
        </w:numPr>
        <w:shd w:val="clear" w:color="auto" w:fill="auto"/>
        <w:tabs>
          <w:tab w:val="left" w:pos="874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режим приема граждан и организаций;</w:t>
      </w:r>
    </w:p>
    <w:p w:rsidR="009C71F9" w:rsidRPr="00FB2D36" w:rsidRDefault="009C71F9" w:rsidP="00241624">
      <w:pPr>
        <w:pStyle w:val="17"/>
        <w:numPr>
          <w:ilvl w:val="0"/>
          <w:numId w:val="1"/>
        </w:numPr>
        <w:shd w:val="clear" w:color="auto" w:fill="auto"/>
        <w:tabs>
          <w:tab w:val="left" w:pos="878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порядок получения консультаций.</w:t>
      </w:r>
    </w:p>
    <w:p w:rsidR="009C71F9" w:rsidRDefault="009C71F9" w:rsidP="00241624">
      <w:pPr>
        <w:pStyle w:val="17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2.12.4.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982677" w:rsidRPr="00FB2D36" w:rsidRDefault="00982677" w:rsidP="00241624">
      <w:pPr>
        <w:pStyle w:val="17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2.12.5. </w:t>
      </w:r>
      <w:r>
        <w:rPr>
          <w:rFonts w:eastAsia="Times New Roman"/>
          <w:sz w:val="28"/>
          <w:szCs w:val="28"/>
          <w:lang w:eastAsia="ru-RU"/>
        </w:rPr>
        <w:t>Вход в здание оборудуется пандусом, расширенным проходом, позволяющим обеспечить беспрепятственный доступ инвалидам, включая инвалидов-колясочников.</w:t>
      </w:r>
    </w:p>
    <w:p w:rsidR="009C71F9" w:rsidRPr="00FB2D36" w:rsidRDefault="009C71F9" w:rsidP="00241624">
      <w:pPr>
        <w:pStyle w:val="17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2.13. Показатели доступности и качества муниципальной услуги:</w:t>
      </w:r>
    </w:p>
    <w:p w:rsidR="009C71F9" w:rsidRPr="00FB2D36" w:rsidRDefault="009C71F9" w:rsidP="00241624">
      <w:pPr>
        <w:pStyle w:val="17"/>
        <w:numPr>
          <w:ilvl w:val="0"/>
          <w:numId w:val="1"/>
        </w:numPr>
        <w:shd w:val="clear" w:color="auto" w:fill="auto"/>
        <w:tabs>
          <w:tab w:val="left" w:pos="927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lastRenderedPageBreak/>
        <w:t>заявительный порядок обращения за предоставлением муниципальной услуги;</w:t>
      </w:r>
    </w:p>
    <w:p w:rsidR="009C71F9" w:rsidRPr="00FB2D36" w:rsidRDefault="009C71F9" w:rsidP="00241624">
      <w:pPr>
        <w:pStyle w:val="17"/>
        <w:numPr>
          <w:ilvl w:val="0"/>
          <w:numId w:val="1"/>
        </w:numPr>
        <w:shd w:val="clear" w:color="auto" w:fill="auto"/>
        <w:tabs>
          <w:tab w:val="left" w:pos="1254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открытость деятельности управления при предоставлении муниципальной услуги;</w:t>
      </w:r>
    </w:p>
    <w:p w:rsidR="009C71F9" w:rsidRPr="00FB2D36" w:rsidRDefault="009C71F9" w:rsidP="00241624">
      <w:pPr>
        <w:pStyle w:val="17"/>
        <w:numPr>
          <w:ilvl w:val="0"/>
          <w:numId w:val="1"/>
        </w:numPr>
        <w:shd w:val="clear" w:color="auto" w:fill="auto"/>
        <w:tabs>
          <w:tab w:val="left" w:pos="878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доступность обращения за предоставлением муниципальной услуги;</w:t>
      </w:r>
    </w:p>
    <w:p w:rsidR="009C71F9" w:rsidRPr="00FB2D36" w:rsidRDefault="009C71F9" w:rsidP="00241624">
      <w:pPr>
        <w:pStyle w:val="17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соблюдение сроков предоставления муниципальной услуги в соответствии с настоящим регламентом;</w:t>
      </w:r>
    </w:p>
    <w:p w:rsidR="00E6450B" w:rsidRDefault="009C71F9" w:rsidP="00241624">
      <w:pPr>
        <w:pStyle w:val="17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получение полной, актуальной и достоверной информации о порядке предоставления муниципальной услуги;</w:t>
      </w:r>
    </w:p>
    <w:p w:rsidR="009C71F9" w:rsidRDefault="006B5976" w:rsidP="00241624">
      <w:pPr>
        <w:pStyle w:val="17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120" w:line="240" w:lineRule="auto"/>
        <w:ind w:firstLine="709"/>
        <w:rPr>
          <w:sz w:val="28"/>
          <w:szCs w:val="28"/>
        </w:rPr>
      </w:pPr>
      <w:r w:rsidRPr="00E6450B">
        <w:rPr>
          <w:sz w:val="28"/>
          <w:szCs w:val="28"/>
        </w:rPr>
        <w:t>размещение информации о порядке предоставления муниципальной услуги на официальном сайте органов местного самоуправления муниципального образования Сарыевское в сети «Интернет» (</w:t>
      </w:r>
      <w:hyperlink r:id="rId9" w:history="1">
        <w:r w:rsidRPr="00E6450B">
          <w:rPr>
            <w:rFonts w:eastAsia="Times New Roman"/>
            <w:color w:val="0000FF"/>
            <w:sz w:val="28"/>
            <w:szCs w:val="28"/>
            <w:u w:val="single"/>
            <w:lang w:eastAsia="ar-SA"/>
          </w:rPr>
          <w:t>http://www.adm-</w:t>
        </w:r>
        <w:r w:rsidRPr="00E6450B">
          <w:rPr>
            <w:rFonts w:eastAsia="Times New Roman"/>
            <w:color w:val="0000FF"/>
            <w:sz w:val="28"/>
            <w:szCs w:val="28"/>
            <w:u w:val="single"/>
            <w:lang w:val="en-US" w:eastAsia="ar-SA"/>
          </w:rPr>
          <w:t>sar</w:t>
        </w:r>
        <w:r w:rsidRPr="00E6450B">
          <w:rPr>
            <w:rFonts w:eastAsia="Times New Roman"/>
            <w:color w:val="0000FF"/>
            <w:sz w:val="28"/>
            <w:szCs w:val="28"/>
            <w:u w:val="single"/>
            <w:lang w:eastAsia="ar-SA"/>
          </w:rPr>
          <w:t>.ru</w:t>
        </w:r>
      </w:hyperlink>
      <w:r w:rsidRPr="00E6450B">
        <w:rPr>
          <w:rFonts w:eastAsia="Times New Roman"/>
          <w:color w:val="0000FF"/>
          <w:sz w:val="28"/>
          <w:szCs w:val="28"/>
          <w:u w:val="single"/>
          <w:lang w:eastAsia="ar-SA"/>
        </w:rPr>
        <w:t>)</w:t>
      </w:r>
      <w:r w:rsidRPr="00E6450B">
        <w:rPr>
          <w:sz w:val="28"/>
          <w:szCs w:val="28"/>
        </w:rPr>
        <w:t>, на портале государственных услуг Владимирской области (</w:t>
      </w:r>
      <w:hyperlink r:id="rId10" w:history="1">
        <w:r w:rsidRPr="00E6450B">
          <w:rPr>
            <w:rStyle w:val="a5"/>
            <w:sz w:val="28"/>
            <w:szCs w:val="28"/>
          </w:rPr>
          <w:t>http://rgu.avo.ru</w:t>
        </w:r>
      </w:hyperlink>
      <w:r w:rsidRPr="00E6450B">
        <w:rPr>
          <w:sz w:val="28"/>
          <w:szCs w:val="28"/>
        </w:rPr>
        <w:t>).</w:t>
      </w:r>
      <w:bookmarkStart w:id="3" w:name="bookmark33"/>
    </w:p>
    <w:p w:rsidR="00AF0AEC" w:rsidRPr="00E6450B" w:rsidRDefault="00AF0AEC" w:rsidP="00241624">
      <w:pPr>
        <w:pStyle w:val="17"/>
        <w:shd w:val="clear" w:color="auto" w:fill="auto"/>
        <w:tabs>
          <w:tab w:val="left" w:pos="946"/>
        </w:tabs>
        <w:spacing w:before="0" w:after="120" w:line="240" w:lineRule="auto"/>
        <w:rPr>
          <w:sz w:val="28"/>
          <w:szCs w:val="28"/>
        </w:rPr>
      </w:pPr>
    </w:p>
    <w:p w:rsidR="009C71F9" w:rsidRDefault="009C71F9" w:rsidP="00241624">
      <w:pPr>
        <w:pStyle w:val="10"/>
        <w:keepNext/>
        <w:keepLines/>
        <w:shd w:val="clear" w:color="auto" w:fill="auto"/>
        <w:spacing w:before="0" w:after="120"/>
        <w:rPr>
          <w:b/>
          <w:sz w:val="28"/>
          <w:szCs w:val="28"/>
        </w:rPr>
      </w:pPr>
      <w:r w:rsidRPr="006B5976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  <w:bookmarkEnd w:id="3"/>
    </w:p>
    <w:p w:rsidR="00563E1C" w:rsidRPr="006B5976" w:rsidRDefault="00563E1C" w:rsidP="00241624">
      <w:pPr>
        <w:pStyle w:val="10"/>
        <w:keepNext/>
        <w:keepLines/>
        <w:shd w:val="clear" w:color="auto" w:fill="auto"/>
        <w:spacing w:before="0" w:after="120"/>
        <w:rPr>
          <w:b/>
          <w:sz w:val="28"/>
          <w:szCs w:val="28"/>
        </w:rPr>
      </w:pPr>
    </w:p>
    <w:p w:rsidR="009C71F9" w:rsidRPr="00FB2D36" w:rsidRDefault="009C71F9" w:rsidP="00241624">
      <w:pPr>
        <w:pStyle w:val="17"/>
        <w:numPr>
          <w:ilvl w:val="0"/>
          <w:numId w:val="3"/>
        </w:numPr>
        <w:shd w:val="clear" w:color="auto" w:fill="auto"/>
        <w:tabs>
          <w:tab w:val="left" w:pos="1200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Последовательность административных процедур.</w:t>
      </w:r>
    </w:p>
    <w:p w:rsidR="009C71F9" w:rsidRPr="00FB2D36" w:rsidRDefault="009C71F9" w:rsidP="00241624">
      <w:pPr>
        <w:pStyle w:val="17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Предоставление муниципальной услуги включает в себя следующие</w:t>
      </w:r>
      <w:r w:rsidR="006B5976">
        <w:rPr>
          <w:sz w:val="28"/>
          <w:szCs w:val="28"/>
        </w:rPr>
        <w:t xml:space="preserve"> </w:t>
      </w:r>
      <w:r w:rsidRPr="00FB2D36">
        <w:rPr>
          <w:sz w:val="28"/>
          <w:szCs w:val="28"/>
        </w:rPr>
        <w:t>административные процедуры:</w:t>
      </w:r>
    </w:p>
    <w:p w:rsidR="009C71F9" w:rsidRPr="00FB2D36" w:rsidRDefault="009C71F9" w:rsidP="00241624">
      <w:pPr>
        <w:pStyle w:val="17"/>
        <w:numPr>
          <w:ilvl w:val="1"/>
          <w:numId w:val="3"/>
        </w:numPr>
        <w:shd w:val="clear" w:color="auto" w:fill="auto"/>
        <w:tabs>
          <w:tab w:val="left" w:pos="1158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приём и регистрация заявления и документов о предоставлении муниципальной услуги, отказ в предоставлении муниципальной услуги;</w:t>
      </w:r>
    </w:p>
    <w:p w:rsidR="009C71F9" w:rsidRPr="00FB2D36" w:rsidRDefault="009C71F9" w:rsidP="00241624">
      <w:pPr>
        <w:pStyle w:val="17"/>
        <w:numPr>
          <w:ilvl w:val="1"/>
          <w:numId w:val="3"/>
        </w:numPr>
        <w:shd w:val="clear" w:color="auto" w:fill="auto"/>
        <w:tabs>
          <w:tab w:val="left" w:pos="1090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рассмотрение заявления и принятых от заявителя документов;</w:t>
      </w:r>
    </w:p>
    <w:p w:rsidR="009C71F9" w:rsidRPr="00FB2D36" w:rsidRDefault="009C71F9" w:rsidP="00241624">
      <w:pPr>
        <w:pStyle w:val="17"/>
        <w:numPr>
          <w:ilvl w:val="1"/>
          <w:numId w:val="3"/>
        </w:numPr>
        <w:shd w:val="clear" w:color="auto" w:fill="auto"/>
        <w:tabs>
          <w:tab w:val="left" w:pos="1177"/>
        </w:tabs>
        <w:spacing w:before="0" w:after="120"/>
        <w:ind w:firstLine="700"/>
        <w:rPr>
          <w:sz w:val="28"/>
          <w:szCs w:val="28"/>
        </w:rPr>
      </w:pPr>
      <w:r w:rsidRPr="00FB2D36">
        <w:rPr>
          <w:sz w:val="28"/>
          <w:szCs w:val="28"/>
        </w:rPr>
        <w:t>подготовка проекта договора безвозмездного пользования земельным участком либо мотивированный отказ в таком предоставлении земельного участка.</w:t>
      </w:r>
    </w:p>
    <w:p w:rsidR="009C71F9" w:rsidRPr="00FB2D36" w:rsidRDefault="009C71F9" w:rsidP="00241624">
      <w:pPr>
        <w:pStyle w:val="17"/>
        <w:numPr>
          <w:ilvl w:val="0"/>
          <w:numId w:val="3"/>
        </w:numPr>
        <w:shd w:val="clear" w:color="auto" w:fill="auto"/>
        <w:tabs>
          <w:tab w:val="left" w:pos="1249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Приём и регистрация заявления, запрос документов, отказ в предоставлении муниципальной услуги.</w:t>
      </w:r>
    </w:p>
    <w:p w:rsidR="00E5361F" w:rsidRDefault="009C71F9" w:rsidP="00241624">
      <w:pPr>
        <w:pStyle w:val="17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 xml:space="preserve">3.2.1. Основанием для начала предоставления муниципальной услуги является обращение заявителя с заявлением о предоставлении земельного участка с комплектом документов, указанных в </w:t>
      </w:r>
      <w:r w:rsidRPr="00FB2D36">
        <w:rPr>
          <w:rStyle w:val="4"/>
          <w:sz w:val="28"/>
          <w:szCs w:val="28"/>
        </w:rPr>
        <w:t xml:space="preserve">пункте 2.5 </w:t>
      </w:r>
      <w:r w:rsidRPr="00FB2D36">
        <w:rPr>
          <w:sz w:val="28"/>
          <w:szCs w:val="28"/>
        </w:rPr>
        <w:t>настоящего админис</w:t>
      </w:r>
      <w:r w:rsidR="00E5361F">
        <w:rPr>
          <w:sz w:val="28"/>
          <w:szCs w:val="28"/>
        </w:rPr>
        <w:t>тративного регламента, представляет их лично.</w:t>
      </w:r>
    </w:p>
    <w:p w:rsidR="009C71F9" w:rsidRPr="00FB2D36" w:rsidRDefault="009C71F9" w:rsidP="00241624">
      <w:pPr>
        <w:pStyle w:val="17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Ответственный исполнитель, принимающий заявление:</w:t>
      </w:r>
    </w:p>
    <w:p w:rsidR="009C71F9" w:rsidRPr="00FB2D36" w:rsidRDefault="009C71F9" w:rsidP="00241624">
      <w:pPr>
        <w:pStyle w:val="17"/>
        <w:numPr>
          <w:ilvl w:val="1"/>
          <w:numId w:val="3"/>
        </w:numPr>
        <w:shd w:val="clear" w:color="auto" w:fill="auto"/>
        <w:tabs>
          <w:tab w:val="left" w:pos="1028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9C71F9" w:rsidRPr="00FB2D36" w:rsidRDefault="009C71F9" w:rsidP="00241624">
      <w:pPr>
        <w:pStyle w:val="17"/>
        <w:numPr>
          <w:ilvl w:val="1"/>
          <w:numId w:val="3"/>
        </w:numPr>
        <w:shd w:val="clear" w:color="auto" w:fill="auto"/>
        <w:tabs>
          <w:tab w:val="left" w:pos="1162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lastRenderedPageBreak/>
        <w:t>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9C71F9" w:rsidRPr="00FB2D36" w:rsidRDefault="009C71F9" w:rsidP="00241624">
      <w:pPr>
        <w:pStyle w:val="17"/>
        <w:numPr>
          <w:ilvl w:val="1"/>
          <w:numId w:val="3"/>
        </w:numPr>
        <w:shd w:val="clear" w:color="auto" w:fill="auto"/>
        <w:tabs>
          <w:tab w:val="left" w:pos="1071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9C71F9" w:rsidRPr="00FB2D36" w:rsidRDefault="009C71F9" w:rsidP="00241624">
      <w:pPr>
        <w:pStyle w:val="17"/>
        <w:numPr>
          <w:ilvl w:val="1"/>
          <w:numId w:val="3"/>
        </w:numPr>
        <w:shd w:val="clear" w:color="auto" w:fill="auto"/>
        <w:tabs>
          <w:tab w:val="left" w:pos="1206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9C71F9" w:rsidRPr="00FB2D36" w:rsidRDefault="009C71F9" w:rsidP="00241624">
      <w:pPr>
        <w:pStyle w:val="17"/>
        <w:numPr>
          <w:ilvl w:val="1"/>
          <w:numId w:val="3"/>
        </w:numPr>
        <w:shd w:val="clear" w:color="auto" w:fill="auto"/>
        <w:tabs>
          <w:tab w:val="left" w:pos="1105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при необходимости оказывает содействие в составлении заявления;</w:t>
      </w:r>
    </w:p>
    <w:p w:rsidR="006B5976" w:rsidRPr="006B5976" w:rsidRDefault="006B5976" w:rsidP="00241624">
      <w:pPr>
        <w:pStyle w:val="a4"/>
        <w:numPr>
          <w:ilvl w:val="1"/>
          <w:numId w:val="3"/>
        </w:numPr>
        <w:spacing w:after="12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6B5976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вносит в установленном порядке запись о приёме заявления в журнал регистрации;</w:t>
      </w:r>
    </w:p>
    <w:p w:rsidR="009C71F9" w:rsidRPr="006B5976" w:rsidRDefault="009C71F9" w:rsidP="00241624">
      <w:pPr>
        <w:pStyle w:val="17"/>
        <w:numPr>
          <w:ilvl w:val="1"/>
          <w:numId w:val="3"/>
        </w:numPr>
        <w:shd w:val="clear" w:color="auto" w:fill="auto"/>
        <w:tabs>
          <w:tab w:val="left" w:pos="1172"/>
        </w:tabs>
        <w:spacing w:before="0" w:after="120" w:line="240" w:lineRule="auto"/>
        <w:ind w:firstLine="709"/>
        <w:rPr>
          <w:sz w:val="28"/>
          <w:szCs w:val="28"/>
        </w:rPr>
      </w:pPr>
      <w:r w:rsidRPr="006B5976">
        <w:rPr>
          <w:sz w:val="28"/>
          <w:szCs w:val="28"/>
        </w:rPr>
        <w:t>формирует запрос необходимых документов заявителя в рамках межведомственного взаимодействия;</w:t>
      </w:r>
    </w:p>
    <w:p w:rsidR="009C71F9" w:rsidRPr="00FB2D36" w:rsidRDefault="009C71F9" w:rsidP="00241624">
      <w:pPr>
        <w:pStyle w:val="17"/>
        <w:numPr>
          <w:ilvl w:val="1"/>
          <w:numId w:val="3"/>
        </w:numPr>
        <w:shd w:val="clear" w:color="auto" w:fill="auto"/>
        <w:tabs>
          <w:tab w:val="left" w:pos="1167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в случае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9C71F9" w:rsidRPr="00FB2D36" w:rsidRDefault="009C71F9" w:rsidP="00241624">
      <w:pPr>
        <w:pStyle w:val="17"/>
        <w:numPr>
          <w:ilvl w:val="1"/>
          <w:numId w:val="3"/>
        </w:numPr>
        <w:shd w:val="clear" w:color="auto" w:fill="auto"/>
        <w:tabs>
          <w:tab w:val="left" w:pos="1100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оформляет два экземпляра расписки о приёме документов, передаёт один заявителю (в случае поступления документов по почте — специалисту, ответственному за делопроизводство, для отправки по почте); второй экземпляр расписки оставляет у себя;</w:t>
      </w:r>
    </w:p>
    <w:p w:rsidR="009C71F9" w:rsidRPr="00FB2D36" w:rsidRDefault="009C71F9" w:rsidP="00241624">
      <w:pPr>
        <w:pStyle w:val="17"/>
        <w:numPr>
          <w:ilvl w:val="1"/>
          <w:numId w:val="3"/>
        </w:numPr>
        <w:shd w:val="clear" w:color="auto" w:fill="auto"/>
        <w:tabs>
          <w:tab w:val="left" w:pos="1364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присваивает идентификационный номер заявлению, сканирует заявление и опись документов, полученных от заявителя, для формирования электронного личного дела заявителя;</w:t>
      </w:r>
    </w:p>
    <w:p w:rsidR="009C71F9" w:rsidRPr="00FB2D36" w:rsidRDefault="009C71F9" w:rsidP="00241624">
      <w:pPr>
        <w:pStyle w:val="17"/>
        <w:numPr>
          <w:ilvl w:val="1"/>
          <w:numId w:val="3"/>
        </w:numPr>
        <w:shd w:val="clear" w:color="auto" w:fill="auto"/>
        <w:tabs>
          <w:tab w:val="left" w:pos="1244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 xml:space="preserve"> формирует землеустроительное дело;</w:t>
      </w:r>
    </w:p>
    <w:p w:rsidR="009C71F9" w:rsidRPr="00FB2D36" w:rsidRDefault="009C71F9" w:rsidP="00241624">
      <w:pPr>
        <w:pStyle w:val="17"/>
        <w:numPr>
          <w:ilvl w:val="1"/>
          <w:numId w:val="3"/>
        </w:numPr>
        <w:shd w:val="clear" w:color="auto" w:fill="auto"/>
        <w:tabs>
          <w:tab w:val="left" w:pos="1273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подшивает заявление и представленные документы заявителем, а также один экземпляр расписки о приёме документов;</w:t>
      </w:r>
    </w:p>
    <w:p w:rsidR="009C71F9" w:rsidRPr="00FB2D36" w:rsidRDefault="009C71F9" w:rsidP="00241624">
      <w:pPr>
        <w:pStyle w:val="17"/>
        <w:numPr>
          <w:ilvl w:val="1"/>
          <w:numId w:val="3"/>
        </w:numPr>
        <w:shd w:val="clear" w:color="auto" w:fill="auto"/>
        <w:tabs>
          <w:tab w:val="left" w:pos="1388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получает запрошенные документы заявителя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4B001A" w:rsidRDefault="009C71F9" w:rsidP="00241624">
      <w:pPr>
        <w:pStyle w:val="17"/>
        <w:numPr>
          <w:ilvl w:val="1"/>
          <w:numId w:val="3"/>
        </w:numPr>
        <w:shd w:val="clear" w:color="auto" w:fill="auto"/>
        <w:tabs>
          <w:tab w:val="left" w:pos="1398"/>
        </w:tabs>
        <w:spacing w:before="0" w:after="120" w:line="240" w:lineRule="auto"/>
        <w:ind w:firstLine="709"/>
        <w:rPr>
          <w:sz w:val="28"/>
          <w:szCs w:val="28"/>
        </w:rPr>
      </w:pPr>
      <w:r w:rsidRPr="004B001A">
        <w:rPr>
          <w:sz w:val="28"/>
          <w:szCs w:val="28"/>
        </w:rPr>
        <w:t xml:space="preserve">передаёт землеустроительное дело заявителя ответственному исполнителю для последующей передачи </w:t>
      </w:r>
      <w:r w:rsidR="004B001A" w:rsidRPr="004B001A">
        <w:rPr>
          <w:sz w:val="28"/>
          <w:szCs w:val="28"/>
        </w:rPr>
        <w:t xml:space="preserve"> специалисту, </w:t>
      </w:r>
      <w:r w:rsidRPr="004B001A">
        <w:rPr>
          <w:sz w:val="28"/>
          <w:szCs w:val="28"/>
        </w:rPr>
        <w:t>ответственн</w:t>
      </w:r>
      <w:r w:rsidR="004B001A" w:rsidRPr="004B001A">
        <w:rPr>
          <w:sz w:val="28"/>
          <w:szCs w:val="28"/>
        </w:rPr>
        <w:t>ому</w:t>
      </w:r>
      <w:r w:rsidRPr="004B001A">
        <w:rPr>
          <w:sz w:val="28"/>
          <w:szCs w:val="28"/>
        </w:rPr>
        <w:t xml:space="preserve"> за подготовку прое</w:t>
      </w:r>
      <w:r w:rsidR="00E5361F" w:rsidRPr="004B001A">
        <w:rPr>
          <w:sz w:val="28"/>
          <w:szCs w:val="28"/>
        </w:rPr>
        <w:t xml:space="preserve">кта </w:t>
      </w:r>
      <w:r w:rsidR="004B001A">
        <w:rPr>
          <w:sz w:val="28"/>
          <w:szCs w:val="28"/>
        </w:rPr>
        <w:t>договора безвозмездного пользования земельным участком.</w:t>
      </w:r>
    </w:p>
    <w:p w:rsidR="003B209E" w:rsidRPr="004B001A" w:rsidRDefault="004B001A" w:rsidP="00241624">
      <w:pPr>
        <w:pStyle w:val="17"/>
        <w:shd w:val="clear" w:color="auto" w:fill="auto"/>
        <w:tabs>
          <w:tab w:val="left" w:pos="1398"/>
        </w:tabs>
        <w:spacing w:before="0"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C71F9" w:rsidRPr="004B001A">
        <w:rPr>
          <w:sz w:val="28"/>
          <w:szCs w:val="28"/>
        </w:rPr>
        <w:t>Максимальный срок выполнения указанных административных процедур не может превышать 15 минут.</w:t>
      </w:r>
    </w:p>
    <w:p w:rsidR="003B209E" w:rsidRPr="003B209E" w:rsidRDefault="003B209E" w:rsidP="00241624">
      <w:pPr>
        <w:widowControl/>
        <w:autoSpaceDN/>
        <w:spacing w:after="12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  <w:t xml:space="preserve">     </w:t>
      </w:r>
      <w:r w:rsidR="002F1C26"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  <w:t xml:space="preserve">    </w:t>
      </w:r>
      <w:r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  <w:t xml:space="preserve">3.2.2. </w:t>
      </w:r>
      <w:r w:rsidRPr="003B209E"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  <w:t xml:space="preserve">Ответственный исполнитель, принявший заявление, при наличии оснований, установленных пунктом 3 статьи 39.17. Земельного Кодекса </w:t>
      </w:r>
      <w:r w:rsidRPr="003B209E"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  <w:lastRenderedPageBreak/>
        <w:t>Российской Федерации, в течение десяти дней готовит проект сообщения о возврате заявления и документов.</w:t>
      </w:r>
    </w:p>
    <w:p w:rsidR="003B209E" w:rsidRPr="003B209E" w:rsidRDefault="003B209E" w:rsidP="00241624">
      <w:pPr>
        <w:widowControl/>
        <w:numPr>
          <w:ilvl w:val="0"/>
          <w:numId w:val="20"/>
        </w:numPr>
        <w:autoSpaceDN/>
        <w:spacing w:after="120"/>
        <w:ind w:left="0" w:firstLine="709"/>
        <w:jc w:val="both"/>
        <w:textAlignment w:val="auto"/>
        <w:rPr>
          <w:sz w:val="28"/>
          <w:szCs w:val="28"/>
        </w:rPr>
      </w:pPr>
      <w:r w:rsidRPr="003B209E"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  <w:t xml:space="preserve">При отсутствии оснований для возвращения заявления и документов,  установленных пунктом 3 статьи  39.17. Земельного Кодекса Российской Федерации, передает дело на земельный участок исполнителю, ответственному за подготовку </w:t>
      </w:r>
      <w:r w:rsidRPr="003B209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проекта </w:t>
      </w:r>
      <w:r w:rsidR="004B001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договора</w:t>
      </w:r>
      <w:r w:rsidR="00350C3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безвозмездного пользования земельным</w:t>
      </w:r>
      <w:r w:rsidR="009320B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у</w:t>
      </w:r>
      <w:r w:rsidR="00350C3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частком.</w:t>
      </w:r>
    </w:p>
    <w:p w:rsidR="009C71F9" w:rsidRPr="00FB2D36" w:rsidRDefault="009C71F9" w:rsidP="00241624">
      <w:pPr>
        <w:pStyle w:val="17"/>
        <w:numPr>
          <w:ilvl w:val="0"/>
          <w:numId w:val="4"/>
        </w:numPr>
        <w:shd w:val="clear" w:color="auto" w:fill="auto"/>
        <w:tabs>
          <w:tab w:val="left" w:pos="1220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Рассмотрение заявления и принятых от заявителя документов.</w:t>
      </w:r>
    </w:p>
    <w:p w:rsidR="009C71F9" w:rsidRPr="00FB2D36" w:rsidRDefault="009C71F9" w:rsidP="00241624">
      <w:pPr>
        <w:pStyle w:val="17"/>
        <w:numPr>
          <w:ilvl w:val="0"/>
          <w:numId w:val="5"/>
        </w:numPr>
        <w:shd w:val="clear" w:color="auto" w:fill="auto"/>
        <w:tabs>
          <w:tab w:val="left" w:pos="1455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 xml:space="preserve">Началом административной процедуры является поступление дела ответственному исполнителю </w:t>
      </w:r>
      <w:r w:rsidR="00E5361F">
        <w:rPr>
          <w:sz w:val="28"/>
          <w:szCs w:val="28"/>
        </w:rPr>
        <w:t>Администрации.</w:t>
      </w:r>
    </w:p>
    <w:p w:rsidR="009C71F9" w:rsidRPr="00FB2D36" w:rsidRDefault="009C71F9" w:rsidP="00241624">
      <w:pPr>
        <w:pStyle w:val="17"/>
        <w:numPr>
          <w:ilvl w:val="1"/>
          <w:numId w:val="13"/>
        </w:numPr>
        <w:shd w:val="clear" w:color="auto" w:fill="auto"/>
        <w:tabs>
          <w:tab w:val="left" w:pos="1220"/>
        </w:tabs>
        <w:spacing w:before="0" w:after="120" w:line="240" w:lineRule="auto"/>
        <w:ind w:left="0" w:firstLine="709"/>
        <w:rPr>
          <w:sz w:val="28"/>
          <w:szCs w:val="28"/>
        </w:rPr>
      </w:pPr>
      <w:r w:rsidRPr="00FB2D36">
        <w:rPr>
          <w:sz w:val="28"/>
          <w:szCs w:val="28"/>
        </w:rPr>
        <w:t>Рассмотрение заявления и принятых от заявителя документов.</w:t>
      </w:r>
    </w:p>
    <w:p w:rsidR="009C71F9" w:rsidRPr="00FB2D36" w:rsidRDefault="009C71F9" w:rsidP="00241624">
      <w:pPr>
        <w:pStyle w:val="17"/>
        <w:numPr>
          <w:ilvl w:val="2"/>
          <w:numId w:val="13"/>
        </w:numPr>
        <w:shd w:val="clear" w:color="auto" w:fill="auto"/>
        <w:tabs>
          <w:tab w:val="left" w:pos="1455"/>
        </w:tabs>
        <w:spacing w:before="0" w:after="120" w:line="240" w:lineRule="auto"/>
        <w:ind w:left="0" w:firstLine="709"/>
        <w:rPr>
          <w:sz w:val="28"/>
          <w:szCs w:val="28"/>
        </w:rPr>
      </w:pPr>
      <w:r w:rsidRPr="00FB2D36">
        <w:rPr>
          <w:sz w:val="28"/>
          <w:szCs w:val="28"/>
        </w:rPr>
        <w:t xml:space="preserve">Началом административной процедуры является поступление дела ответственному исполнителю </w:t>
      </w:r>
      <w:r w:rsidR="002F1C26" w:rsidRPr="00C33DB9">
        <w:rPr>
          <w:sz w:val="28"/>
          <w:szCs w:val="28"/>
        </w:rPr>
        <w:t>за подгото</w:t>
      </w:r>
      <w:r w:rsidR="002F1C26">
        <w:rPr>
          <w:sz w:val="28"/>
          <w:szCs w:val="28"/>
        </w:rPr>
        <w:t xml:space="preserve">вку проекта </w:t>
      </w:r>
      <w:r w:rsidR="00350C37">
        <w:rPr>
          <w:sz w:val="28"/>
          <w:szCs w:val="28"/>
        </w:rPr>
        <w:t>договора безвозмездного пользования земельным участком</w:t>
      </w:r>
      <w:r w:rsidR="002F1C26">
        <w:rPr>
          <w:sz w:val="28"/>
          <w:szCs w:val="28"/>
        </w:rPr>
        <w:t>.</w:t>
      </w:r>
    </w:p>
    <w:p w:rsidR="009C71F9" w:rsidRDefault="009C71F9" w:rsidP="00241624">
      <w:pPr>
        <w:pStyle w:val="17"/>
        <w:numPr>
          <w:ilvl w:val="2"/>
          <w:numId w:val="13"/>
        </w:numPr>
        <w:shd w:val="clear" w:color="auto" w:fill="auto"/>
        <w:tabs>
          <w:tab w:val="left" w:pos="1479"/>
        </w:tabs>
        <w:spacing w:before="0" w:after="120" w:line="240" w:lineRule="auto"/>
        <w:ind w:left="0" w:firstLine="709"/>
        <w:rPr>
          <w:sz w:val="28"/>
          <w:szCs w:val="28"/>
        </w:rPr>
      </w:pPr>
      <w:proofErr w:type="gramStart"/>
      <w:r w:rsidRPr="00FB2D36">
        <w:rPr>
          <w:sz w:val="28"/>
          <w:szCs w:val="28"/>
        </w:rPr>
        <w:t>Ответственный исполнитель за подготовку проекта договора безвозмездного пользования земельным участком рассматривает поступившее заявление, проверяет наличие или отсутствие оснований отказа, предусмотренных статьёй 39.16 Земельного кодекса Российской Федерации, и при наличии оснований для отказа в предоставлении земельного участка</w:t>
      </w:r>
      <w:r w:rsidR="00350C37">
        <w:rPr>
          <w:sz w:val="28"/>
          <w:szCs w:val="28"/>
        </w:rPr>
        <w:t xml:space="preserve"> в безвозмездное пользование</w:t>
      </w:r>
      <w:r w:rsidRPr="00FB2D36">
        <w:rPr>
          <w:sz w:val="28"/>
          <w:szCs w:val="28"/>
        </w:rPr>
        <w:t xml:space="preserve"> готовит проект сообщения об отказе в предоставлении земельного учас</w:t>
      </w:r>
      <w:r w:rsidR="009320B6">
        <w:rPr>
          <w:sz w:val="28"/>
          <w:szCs w:val="28"/>
        </w:rPr>
        <w:t>тка в безвозмездное пользование и передает его Главе Администрации.</w:t>
      </w:r>
      <w:proofErr w:type="gramEnd"/>
      <w:r w:rsidRPr="00FB2D36">
        <w:rPr>
          <w:sz w:val="28"/>
          <w:szCs w:val="28"/>
        </w:rPr>
        <w:t xml:space="preserve"> В сообщении должны быть указаны все основания отказа.</w:t>
      </w:r>
    </w:p>
    <w:p w:rsidR="009320B6" w:rsidRPr="00FB2D36" w:rsidRDefault="009320B6" w:rsidP="00241624">
      <w:pPr>
        <w:pStyle w:val="17"/>
        <w:shd w:val="clear" w:color="auto" w:fill="auto"/>
        <w:tabs>
          <w:tab w:val="left" w:pos="1479"/>
        </w:tabs>
        <w:spacing w:before="0"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Максимальный срок исполнения административной процедуры 2 рабочих дня.</w:t>
      </w:r>
    </w:p>
    <w:p w:rsidR="009C71F9" w:rsidRPr="00FB2D36" w:rsidRDefault="009C71F9" w:rsidP="00241624">
      <w:pPr>
        <w:pStyle w:val="17"/>
        <w:numPr>
          <w:ilvl w:val="2"/>
          <w:numId w:val="13"/>
        </w:numPr>
        <w:shd w:val="clear" w:color="auto" w:fill="auto"/>
        <w:tabs>
          <w:tab w:val="left" w:pos="1585"/>
        </w:tabs>
        <w:spacing w:before="0" w:after="120" w:line="240" w:lineRule="auto"/>
        <w:ind w:left="0" w:firstLine="709"/>
        <w:rPr>
          <w:sz w:val="28"/>
          <w:szCs w:val="28"/>
        </w:rPr>
      </w:pPr>
      <w:r w:rsidRPr="00FB2D36">
        <w:rPr>
          <w:sz w:val="28"/>
          <w:szCs w:val="28"/>
        </w:rPr>
        <w:t xml:space="preserve">Глава </w:t>
      </w:r>
      <w:r w:rsidR="00E5361F">
        <w:rPr>
          <w:sz w:val="28"/>
          <w:szCs w:val="28"/>
        </w:rPr>
        <w:t>Администрации</w:t>
      </w:r>
      <w:r w:rsidRPr="00FB2D36">
        <w:rPr>
          <w:sz w:val="28"/>
          <w:szCs w:val="28"/>
        </w:rPr>
        <w:t xml:space="preserve"> подписывает сообщение об отказе в предоставлении земельного участка </w:t>
      </w:r>
      <w:r w:rsidR="00350C37">
        <w:rPr>
          <w:sz w:val="28"/>
          <w:szCs w:val="28"/>
        </w:rPr>
        <w:t xml:space="preserve">в безвозмездное пользование </w:t>
      </w:r>
      <w:r w:rsidRPr="00FB2D36">
        <w:rPr>
          <w:sz w:val="28"/>
          <w:szCs w:val="28"/>
        </w:rPr>
        <w:t>и передаёт его для отправки заяви</w:t>
      </w:r>
      <w:r w:rsidR="009320B6">
        <w:rPr>
          <w:sz w:val="28"/>
          <w:szCs w:val="28"/>
        </w:rPr>
        <w:t>телю в порядке делопроизводства в течение 1 рабочего дня.</w:t>
      </w:r>
    </w:p>
    <w:p w:rsidR="009C71F9" w:rsidRPr="00FB2D36" w:rsidRDefault="009C71F9" w:rsidP="00241624">
      <w:pPr>
        <w:pStyle w:val="17"/>
        <w:numPr>
          <w:ilvl w:val="2"/>
          <w:numId w:val="13"/>
        </w:numPr>
        <w:shd w:val="clear" w:color="auto" w:fill="auto"/>
        <w:tabs>
          <w:tab w:val="left" w:pos="1431"/>
        </w:tabs>
        <w:spacing w:before="0" w:after="120" w:line="240" w:lineRule="auto"/>
        <w:ind w:left="0" w:firstLine="709"/>
        <w:rPr>
          <w:sz w:val="28"/>
          <w:szCs w:val="28"/>
        </w:rPr>
      </w:pPr>
      <w:r w:rsidRPr="00FB2D36">
        <w:rPr>
          <w:sz w:val="28"/>
          <w:szCs w:val="28"/>
        </w:rPr>
        <w:t>Срок исполнения данной процедуры не должен превышать тридцати дней со дня поступления заявления.</w:t>
      </w:r>
    </w:p>
    <w:p w:rsidR="009C71F9" w:rsidRPr="00FB2D36" w:rsidRDefault="009C71F9" w:rsidP="00241624">
      <w:pPr>
        <w:pStyle w:val="17"/>
        <w:numPr>
          <w:ilvl w:val="1"/>
          <w:numId w:val="13"/>
        </w:numPr>
        <w:shd w:val="clear" w:color="auto" w:fill="auto"/>
        <w:tabs>
          <w:tab w:val="left" w:pos="1220"/>
        </w:tabs>
        <w:spacing w:before="0" w:after="120" w:line="240" w:lineRule="auto"/>
        <w:ind w:left="0" w:firstLine="709"/>
        <w:rPr>
          <w:sz w:val="28"/>
          <w:szCs w:val="28"/>
        </w:rPr>
      </w:pPr>
      <w:r w:rsidRPr="00FB2D36">
        <w:rPr>
          <w:sz w:val="28"/>
          <w:szCs w:val="28"/>
        </w:rPr>
        <w:t>Подготовка проекта договора безвозмездного пользования</w:t>
      </w:r>
      <w:r w:rsidR="00350C37">
        <w:rPr>
          <w:sz w:val="28"/>
          <w:szCs w:val="28"/>
        </w:rPr>
        <w:t xml:space="preserve"> земельным участком</w:t>
      </w:r>
      <w:r w:rsidRPr="00FB2D36">
        <w:rPr>
          <w:sz w:val="28"/>
          <w:szCs w:val="28"/>
        </w:rPr>
        <w:t>.</w:t>
      </w:r>
    </w:p>
    <w:p w:rsidR="009C71F9" w:rsidRDefault="009C71F9" w:rsidP="00241624">
      <w:pPr>
        <w:pStyle w:val="17"/>
        <w:numPr>
          <w:ilvl w:val="2"/>
          <w:numId w:val="13"/>
        </w:numPr>
        <w:shd w:val="clear" w:color="auto" w:fill="auto"/>
        <w:tabs>
          <w:tab w:val="left" w:pos="1594"/>
        </w:tabs>
        <w:spacing w:before="0" w:after="120" w:line="240" w:lineRule="auto"/>
        <w:ind w:left="0" w:firstLine="709"/>
        <w:rPr>
          <w:sz w:val="28"/>
          <w:szCs w:val="28"/>
        </w:rPr>
      </w:pPr>
      <w:r w:rsidRPr="00FB2D36">
        <w:rPr>
          <w:sz w:val="28"/>
          <w:szCs w:val="28"/>
        </w:rPr>
        <w:t>Ответственный исполнитель за подготовку проекта договора безвозмездного пользования</w:t>
      </w:r>
      <w:r w:rsidR="00350C37">
        <w:rPr>
          <w:sz w:val="28"/>
          <w:szCs w:val="28"/>
        </w:rPr>
        <w:t xml:space="preserve"> земельным участком</w:t>
      </w:r>
      <w:r w:rsidRPr="00FB2D36">
        <w:rPr>
          <w:sz w:val="28"/>
          <w:szCs w:val="28"/>
        </w:rPr>
        <w:t>, осуществляет его подготовку, распечатывает в трёх экземплярах, и после проверки п</w:t>
      </w:r>
      <w:r w:rsidR="005044C1">
        <w:rPr>
          <w:sz w:val="28"/>
          <w:szCs w:val="28"/>
        </w:rPr>
        <w:t>ередает Г</w:t>
      </w:r>
      <w:r w:rsidR="00E5361F">
        <w:rPr>
          <w:sz w:val="28"/>
          <w:szCs w:val="28"/>
        </w:rPr>
        <w:t>лаве Администрации</w:t>
      </w:r>
      <w:r w:rsidRPr="00FB2D36">
        <w:rPr>
          <w:sz w:val="28"/>
          <w:szCs w:val="28"/>
        </w:rPr>
        <w:t xml:space="preserve"> </w:t>
      </w:r>
      <w:r w:rsidR="00761B2F">
        <w:rPr>
          <w:sz w:val="28"/>
          <w:szCs w:val="28"/>
        </w:rPr>
        <w:t>для рассмотрения и подписания.</w:t>
      </w:r>
    </w:p>
    <w:p w:rsidR="00761B2F" w:rsidRDefault="00761B2F" w:rsidP="00241624">
      <w:pPr>
        <w:pStyle w:val="17"/>
        <w:shd w:val="clear" w:color="auto" w:fill="auto"/>
        <w:tabs>
          <w:tab w:val="left" w:pos="1594"/>
        </w:tabs>
        <w:spacing w:before="0"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Максимальный срок выполнения административной процедуры 1 рабочий день.</w:t>
      </w:r>
    </w:p>
    <w:p w:rsidR="00761B2F" w:rsidRPr="00FB2D36" w:rsidRDefault="00761B2F" w:rsidP="00241624">
      <w:pPr>
        <w:pStyle w:val="17"/>
        <w:numPr>
          <w:ilvl w:val="2"/>
          <w:numId w:val="13"/>
        </w:numPr>
        <w:shd w:val="clear" w:color="auto" w:fill="auto"/>
        <w:tabs>
          <w:tab w:val="left" w:pos="1594"/>
        </w:tabs>
        <w:spacing w:before="0" w:after="12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рассматривает и подписывает договор безвозмездного пользования </w:t>
      </w:r>
      <w:r w:rsidR="00350C37">
        <w:rPr>
          <w:sz w:val="28"/>
          <w:szCs w:val="28"/>
        </w:rPr>
        <w:t xml:space="preserve">земельным участком </w:t>
      </w:r>
      <w:r>
        <w:rPr>
          <w:sz w:val="28"/>
          <w:szCs w:val="28"/>
        </w:rPr>
        <w:t xml:space="preserve">и возвращает </w:t>
      </w:r>
      <w:r>
        <w:rPr>
          <w:sz w:val="28"/>
          <w:szCs w:val="28"/>
        </w:rPr>
        <w:lastRenderedPageBreak/>
        <w:t>документы ответственному исполнителю за подготовку договора безвозмездного пользования</w:t>
      </w:r>
      <w:r w:rsidR="00350C37">
        <w:rPr>
          <w:sz w:val="28"/>
          <w:szCs w:val="28"/>
        </w:rPr>
        <w:t xml:space="preserve"> земельным участком</w:t>
      </w:r>
      <w:r>
        <w:rPr>
          <w:sz w:val="28"/>
          <w:szCs w:val="28"/>
        </w:rPr>
        <w:t>.</w:t>
      </w:r>
    </w:p>
    <w:p w:rsidR="009C71F9" w:rsidRDefault="009C71F9" w:rsidP="00241624">
      <w:pPr>
        <w:pStyle w:val="17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Максим</w:t>
      </w:r>
      <w:r w:rsidR="00761B2F">
        <w:rPr>
          <w:sz w:val="28"/>
          <w:szCs w:val="28"/>
        </w:rPr>
        <w:t>альный срок выполнения</w:t>
      </w:r>
      <w:r w:rsidRPr="00FB2D36">
        <w:rPr>
          <w:sz w:val="28"/>
          <w:szCs w:val="28"/>
        </w:rPr>
        <w:t xml:space="preserve"> административн</w:t>
      </w:r>
      <w:r w:rsidR="00761B2F">
        <w:rPr>
          <w:sz w:val="28"/>
          <w:szCs w:val="28"/>
        </w:rPr>
        <w:t>ой процедуры 1 рабочий день.</w:t>
      </w:r>
    </w:p>
    <w:p w:rsidR="00761B2F" w:rsidRPr="00761B2F" w:rsidRDefault="00761B2F" w:rsidP="00241624">
      <w:pPr>
        <w:pStyle w:val="17"/>
        <w:tabs>
          <w:tab w:val="left" w:pos="1555"/>
        </w:tabs>
        <w:suppressAutoHyphens/>
        <w:spacing w:before="0" w:after="120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3.5.3. </w:t>
      </w:r>
      <w:r w:rsidRPr="00761B2F">
        <w:rPr>
          <w:rFonts w:eastAsia="Times New Roman"/>
          <w:sz w:val="28"/>
          <w:szCs w:val="28"/>
          <w:lang w:eastAsia="ar-SA"/>
        </w:rPr>
        <w:t xml:space="preserve">Ответственный исполнитель за подготовку договора </w:t>
      </w:r>
      <w:r w:rsidR="004B001A">
        <w:rPr>
          <w:rFonts w:eastAsia="Times New Roman"/>
          <w:sz w:val="28"/>
          <w:szCs w:val="28"/>
          <w:lang w:eastAsia="ar-SA"/>
        </w:rPr>
        <w:t>безвозмездного пользования</w:t>
      </w:r>
      <w:r w:rsidR="00350C37">
        <w:rPr>
          <w:rFonts w:eastAsia="Times New Roman"/>
          <w:sz w:val="28"/>
          <w:szCs w:val="28"/>
          <w:lang w:eastAsia="ar-SA"/>
        </w:rPr>
        <w:t xml:space="preserve"> земельным участком</w:t>
      </w:r>
      <w:r w:rsidR="004B001A">
        <w:rPr>
          <w:rFonts w:eastAsia="Times New Roman"/>
          <w:sz w:val="28"/>
          <w:szCs w:val="28"/>
          <w:lang w:eastAsia="ar-SA"/>
        </w:rPr>
        <w:t xml:space="preserve"> </w:t>
      </w:r>
      <w:r w:rsidRPr="00761B2F">
        <w:rPr>
          <w:rFonts w:eastAsia="Times New Roman"/>
          <w:sz w:val="28"/>
          <w:szCs w:val="28"/>
          <w:lang w:eastAsia="ar-SA"/>
        </w:rPr>
        <w:t>направляет все экземпляры ответственному исполнителю за выдачу документов.</w:t>
      </w:r>
    </w:p>
    <w:p w:rsidR="00761B2F" w:rsidRPr="00761B2F" w:rsidRDefault="00761B2F" w:rsidP="00241624">
      <w:pPr>
        <w:widowControl/>
        <w:tabs>
          <w:tab w:val="left" w:pos="1436"/>
        </w:tabs>
        <w:autoSpaceDN/>
        <w:spacing w:after="120" w:line="322" w:lineRule="exact"/>
        <w:ind w:firstLine="68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761B2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Максимальный срок выполнения административной процедуры 1 рабочий день.</w:t>
      </w:r>
    </w:p>
    <w:p w:rsidR="00761B2F" w:rsidRPr="00761B2F" w:rsidRDefault="004B001A" w:rsidP="00241624">
      <w:pPr>
        <w:widowControl/>
        <w:shd w:val="clear" w:color="auto" w:fill="FFFFFF"/>
        <w:tabs>
          <w:tab w:val="left" w:pos="1426"/>
        </w:tabs>
        <w:autoSpaceDN/>
        <w:spacing w:after="120" w:line="322" w:lineRule="exact"/>
        <w:ind w:firstLine="68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3.5.4. </w:t>
      </w:r>
      <w:r w:rsidR="00761B2F" w:rsidRPr="00761B2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Срок исполнения данной административной процедуры — не более тридцати дней со дня поступления заявления от заявителя.</w:t>
      </w:r>
    </w:p>
    <w:p w:rsidR="00761B2F" w:rsidRPr="00761B2F" w:rsidRDefault="00761B2F" w:rsidP="00241624">
      <w:pPr>
        <w:widowControl/>
        <w:shd w:val="clear" w:color="auto" w:fill="FFFFFF"/>
        <w:autoSpaceDN/>
        <w:spacing w:after="120" w:line="322" w:lineRule="exact"/>
        <w:ind w:firstLine="70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761B2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3.6. Ответственный исполнитель за выдачу документов:</w:t>
      </w:r>
    </w:p>
    <w:p w:rsidR="00761B2F" w:rsidRPr="00761B2F" w:rsidRDefault="00761B2F" w:rsidP="00241624">
      <w:pPr>
        <w:widowControl/>
        <w:numPr>
          <w:ilvl w:val="1"/>
          <w:numId w:val="21"/>
        </w:numPr>
        <w:shd w:val="clear" w:color="auto" w:fill="FFFFFF"/>
        <w:tabs>
          <w:tab w:val="left" w:pos="1018"/>
        </w:tabs>
        <w:autoSpaceDN/>
        <w:spacing w:after="120" w:line="322" w:lineRule="exact"/>
        <w:ind w:left="0" w:firstLine="70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761B2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регистрирует получение документов;</w:t>
      </w:r>
    </w:p>
    <w:p w:rsidR="00761B2F" w:rsidRPr="00761B2F" w:rsidRDefault="00761B2F" w:rsidP="00241624">
      <w:pPr>
        <w:widowControl/>
        <w:numPr>
          <w:ilvl w:val="1"/>
          <w:numId w:val="21"/>
        </w:numPr>
        <w:shd w:val="clear" w:color="auto" w:fill="FFFFFF"/>
        <w:tabs>
          <w:tab w:val="left" w:pos="1085"/>
        </w:tabs>
        <w:autoSpaceDN/>
        <w:spacing w:after="120" w:line="322" w:lineRule="exact"/>
        <w:ind w:left="0" w:firstLine="70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761B2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сканирует результат предоставления муниципальной услуги — договор </w:t>
      </w:r>
      <w:r w:rsidR="004B001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безвозмездного пользования</w:t>
      </w:r>
      <w:r w:rsidR="00350C3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земельным участком</w:t>
      </w:r>
      <w:r w:rsidR="004B001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;</w:t>
      </w:r>
    </w:p>
    <w:p w:rsidR="00761B2F" w:rsidRPr="00761B2F" w:rsidRDefault="00761B2F" w:rsidP="00241624">
      <w:pPr>
        <w:widowControl/>
        <w:numPr>
          <w:ilvl w:val="1"/>
          <w:numId w:val="21"/>
        </w:numPr>
        <w:shd w:val="clear" w:color="auto" w:fill="FFFFFF"/>
        <w:tabs>
          <w:tab w:val="left" w:pos="1042"/>
        </w:tabs>
        <w:autoSpaceDN/>
        <w:spacing w:after="120" w:line="322" w:lineRule="exact"/>
        <w:ind w:left="0" w:firstLine="70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761B2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при личном обращении заявителя (представителя заявителя) передает ему документы при предъявлении:</w:t>
      </w:r>
    </w:p>
    <w:p w:rsidR="00761B2F" w:rsidRPr="00761B2F" w:rsidRDefault="00761B2F" w:rsidP="00241624">
      <w:pPr>
        <w:widowControl/>
        <w:numPr>
          <w:ilvl w:val="0"/>
          <w:numId w:val="22"/>
        </w:numPr>
        <w:shd w:val="clear" w:color="auto" w:fill="FFFFFF"/>
        <w:tabs>
          <w:tab w:val="left" w:pos="1152"/>
        </w:tabs>
        <w:autoSpaceDN/>
        <w:spacing w:after="120" w:line="322" w:lineRule="exact"/>
        <w:ind w:left="0" w:firstLine="70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761B2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документа, удостоверяющего личность заявителя, либо его представителя;</w:t>
      </w:r>
    </w:p>
    <w:p w:rsidR="00761B2F" w:rsidRPr="00761B2F" w:rsidRDefault="00761B2F" w:rsidP="00241624">
      <w:pPr>
        <w:widowControl/>
        <w:numPr>
          <w:ilvl w:val="0"/>
          <w:numId w:val="22"/>
        </w:numPr>
        <w:shd w:val="clear" w:color="auto" w:fill="FFFFFF"/>
        <w:tabs>
          <w:tab w:val="left" w:pos="858"/>
        </w:tabs>
        <w:autoSpaceDN/>
        <w:spacing w:after="120" w:line="322" w:lineRule="exact"/>
        <w:ind w:left="0" w:firstLine="70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761B2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документа, подтверждающего полномочия представителя;</w:t>
      </w:r>
    </w:p>
    <w:p w:rsidR="00761B2F" w:rsidRPr="00761B2F" w:rsidRDefault="00761B2F" w:rsidP="00241624">
      <w:pPr>
        <w:widowControl/>
        <w:numPr>
          <w:ilvl w:val="1"/>
          <w:numId w:val="22"/>
        </w:numPr>
        <w:shd w:val="clear" w:color="auto" w:fill="FFFFFF"/>
        <w:tabs>
          <w:tab w:val="left" w:pos="1042"/>
        </w:tabs>
        <w:autoSpaceDN/>
        <w:spacing w:after="120" w:line="322" w:lineRule="exact"/>
        <w:ind w:left="0" w:firstLine="70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761B2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делает отметку о дате выдачи договора </w:t>
      </w:r>
      <w:r w:rsidR="004B001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безвозмездного пользования</w:t>
      </w:r>
      <w:r w:rsidRPr="00761B2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</w:t>
      </w:r>
      <w:r w:rsidR="00350C3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земельным участком </w:t>
      </w:r>
      <w:r w:rsidRPr="00761B2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заявителю;</w:t>
      </w:r>
    </w:p>
    <w:p w:rsidR="00761B2F" w:rsidRPr="00761B2F" w:rsidRDefault="00761B2F" w:rsidP="00241624">
      <w:pPr>
        <w:widowControl/>
        <w:numPr>
          <w:ilvl w:val="1"/>
          <w:numId w:val="22"/>
        </w:numPr>
        <w:shd w:val="clear" w:color="auto" w:fill="FFFFFF"/>
        <w:tabs>
          <w:tab w:val="left" w:pos="1104"/>
        </w:tabs>
        <w:autoSpaceDN/>
        <w:spacing w:after="120" w:line="322" w:lineRule="exact"/>
        <w:ind w:left="0" w:firstLine="70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761B2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заявитель (представитель заявителя) подтверждает факт получения документов личной подписью в расписке-уведомлении о получении договора </w:t>
      </w:r>
      <w:r w:rsidR="004B001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безвозмездного пользования земельным участком</w:t>
      </w:r>
      <w:r w:rsidRPr="00761B2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.</w:t>
      </w:r>
    </w:p>
    <w:p w:rsidR="00761B2F" w:rsidRPr="00761B2F" w:rsidRDefault="00761B2F" w:rsidP="00241624">
      <w:pPr>
        <w:widowControl/>
        <w:shd w:val="clear" w:color="auto" w:fill="FFFFFF"/>
        <w:autoSpaceDN/>
        <w:spacing w:after="120" w:line="322" w:lineRule="exact"/>
        <w:ind w:firstLine="70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761B2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Максимальный срок выполнения указанных административных действий составляет 15 минут.</w:t>
      </w:r>
    </w:p>
    <w:p w:rsidR="00761B2F" w:rsidRPr="00761B2F" w:rsidRDefault="00761B2F" w:rsidP="00241624">
      <w:pPr>
        <w:widowControl/>
        <w:shd w:val="clear" w:color="auto" w:fill="FFFFFF"/>
        <w:autoSpaceDN/>
        <w:spacing w:after="120" w:line="322" w:lineRule="exact"/>
        <w:ind w:firstLine="70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761B2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Срок исполнения указанной административной процедуры 1 рабочий день.</w:t>
      </w:r>
    </w:p>
    <w:p w:rsidR="002D446C" w:rsidRPr="00D70818" w:rsidRDefault="002D446C" w:rsidP="00241624">
      <w:pPr>
        <w:shd w:val="clear" w:color="auto" w:fill="FFFFFF"/>
        <w:spacing w:after="120" w:line="322" w:lineRule="exac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При невозможности заявителя лично либо через представителя забрать постановление о предоставлении земельного участка в постоянное (бессрочное) пользование сразу п</w:t>
      </w:r>
      <w:r w:rsidRPr="00D708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осле регистрации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предоставлении земельного участка в </w:t>
      </w:r>
      <w:r w:rsidRPr="005D5E75">
        <w:rPr>
          <w:rFonts w:ascii="Times New Roman" w:hAnsi="Times New Roman" w:cs="Times New Roman"/>
          <w:sz w:val="28"/>
          <w:szCs w:val="28"/>
        </w:rPr>
        <w:t>постоянное (бессрочное) пользование</w:t>
      </w:r>
      <w:r w:rsidRPr="00D708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ответственный исполнитель за делопроизводство Администрации направляет его заявителю письмом по адресу, указанному заявителем в заявлении и в адресе рассылки постановления администрации.</w:t>
      </w:r>
    </w:p>
    <w:p w:rsidR="002D446C" w:rsidRDefault="002D446C" w:rsidP="00241624">
      <w:pPr>
        <w:shd w:val="clear" w:color="auto" w:fill="FFFFFF"/>
        <w:spacing w:after="120" w:line="322" w:lineRule="exact"/>
        <w:ind w:firstLine="700"/>
        <w:jc w:val="both"/>
        <w:rPr>
          <w:sz w:val="28"/>
          <w:szCs w:val="28"/>
        </w:rPr>
      </w:pPr>
      <w:r w:rsidRPr="00D708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 выполнения административной процедуры не может превышать пяти календарных дней со дня подписания постановления о предоставлении земельного участка в </w:t>
      </w:r>
      <w:r w:rsidRPr="005D5E75">
        <w:rPr>
          <w:rFonts w:ascii="Times New Roman" w:hAnsi="Times New Roman" w:cs="Times New Roman"/>
          <w:sz w:val="28"/>
          <w:szCs w:val="28"/>
        </w:rPr>
        <w:t>постоянное (бессрочное) пользование</w:t>
      </w:r>
      <w:r>
        <w:rPr>
          <w:sz w:val="28"/>
          <w:szCs w:val="28"/>
        </w:rPr>
        <w:t>.</w:t>
      </w:r>
      <w:bookmarkStart w:id="4" w:name="bookmark34"/>
    </w:p>
    <w:p w:rsidR="00241624" w:rsidRDefault="00241624" w:rsidP="00241624">
      <w:pPr>
        <w:shd w:val="clear" w:color="auto" w:fill="FFFFFF"/>
        <w:spacing w:after="120" w:line="322" w:lineRule="exact"/>
        <w:ind w:firstLine="700"/>
        <w:jc w:val="both"/>
        <w:rPr>
          <w:sz w:val="28"/>
          <w:szCs w:val="28"/>
        </w:rPr>
      </w:pPr>
    </w:p>
    <w:p w:rsidR="00241624" w:rsidRDefault="00241624" w:rsidP="00241624">
      <w:pPr>
        <w:shd w:val="clear" w:color="auto" w:fill="FFFFFF"/>
        <w:spacing w:after="120" w:line="322" w:lineRule="exact"/>
        <w:ind w:firstLine="700"/>
        <w:jc w:val="both"/>
        <w:rPr>
          <w:sz w:val="28"/>
          <w:szCs w:val="28"/>
        </w:rPr>
      </w:pPr>
    </w:p>
    <w:p w:rsidR="009C71F9" w:rsidRPr="002D446C" w:rsidRDefault="009C71F9" w:rsidP="00241624">
      <w:pPr>
        <w:shd w:val="clear" w:color="auto" w:fill="FFFFFF"/>
        <w:spacing w:after="120" w:line="322" w:lineRule="exact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46C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2D446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D446C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  <w:bookmarkEnd w:id="4"/>
    </w:p>
    <w:p w:rsidR="004B001A" w:rsidRPr="002D446C" w:rsidRDefault="004B001A" w:rsidP="00241624">
      <w:pPr>
        <w:pStyle w:val="17"/>
        <w:shd w:val="clear" w:color="auto" w:fill="auto"/>
        <w:spacing w:before="0" w:after="120" w:line="240" w:lineRule="auto"/>
        <w:ind w:firstLine="709"/>
        <w:jc w:val="center"/>
        <w:rPr>
          <w:b/>
          <w:sz w:val="28"/>
          <w:szCs w:val="28"/>
        </w:rPr>
      </w:pPr>
    </w:p>
    <w:p w:rsidR="009C71F9" w:rsidRPr="00FB2D36" w:rsidRDefault="009C71F9" w:rsidP="00241624">
      <w:pPr>
        <w:pStyle w:val="Textbody"/>
        <w:ind w:firstLine="705"/>
        <w:jc w:val="both"/>
        <w:rPr>
          <w:rFonts w:cs="Times New Roman"/>
          <w:szCs w:val="28"/>
        </w:rPr>
      </w:pPr>
      <w:r w:rsidRPr="00FB2D36">
        <w:rPr>
          <w:rFonts w:cs="Times New Roman"/>
          <w:szCs w:val="28"/>
        </w:rPr>
        <w:t xml:space="preserve">4.1 Текущий </w:t>
      </w:r>
      <w:proofErr w:type="gramStart"/>
      <w:r w:rsidRPr="00FB2D36">
        <w:rPr>
          <w:rFonts w:cs="Times New Roman"/>
          <w:szCs w:val="28"/>
        </w:rPr>
        <w:t>контроль за</w:t>
      </w:r>
      <w:proofErr w:type="gramEnd"/>
      <w:r w:rsidRPr="00FB2D36">
        <w:rPr>
          <w:rFonts w:cs="Times New Roman"/>
          <w:szCs w:val="28"/>
        </w:rPr>
        <w:t xml:space="preserve"> исполнением Административного регламента при предоставлении муниципальной услуги осуществляется</w:t>
      </w:r>
      <w:r w:rsidR="00E6450B">
        <w:rPr>
          <w:rFonts w:cs="Times New Roman"/>
          <w:szCs w:val="28"/>
        </w:rPr>
        <w:t xml:space="preserve"> </w:t>
      </w:r>
      <w:r w:rsidR="00E6450B" w:rsidRPr="00F66B8A">
        <w:rPr>
          <w:rFonts w:eastAsia="Times New Roman" w:cs="Times New Roman"/>
          <w:kern w:val="0"/>
          <w:szCs w:val="28"/>
          <w:lang w:eastAsia="ar-SA"/>
        </w:rPr>
        <w:t>а</w:t>
      </w:r>
      <w:r w:rsidR="00E6450B">
        <w:rPr>
          <w:rFonts w:eastAsia="Times New Roman" w:cs="Times New Roman"/>
          <w:kern w:val="0"/>
          <w:szCs w:val="28"/>
          <w:lang w:eastAsia="ar-SA"/>
        </w:rPr>
        <w:t>дминистрацией</w:t>
      </w:r>
      <w:r w:rsidR="00E6450B" w:rsidRPr="00F66B8A">
        <w:rPr>
          <w:rFonts w:eastAsia="Times New Roman" w:cs="Times New Roman"/>
          <w:kern w:val="0"/>
          <w:szCs w:val="28"/>
          <w:lang w:eastAsia="ar-SA"/>
        </w:rPr>
        <w:t xml:space="preserve"> муниципального образования Сарыевское</w:t>
      </w:r>
      <w:r w:rsidRPr="00FB2D36">
        <w:rPr>
          <w:rFonts w:cs="Times New Roman"/>
          <w:szCs w:val="28"/>
        </w:rPr>
        <w:t>.</w:t>
      </w:r>
    </w:p>
    <w:p w:rsidR="009C71F9" w:rsidRPr="00FB2D36" w:rsidRDefault="009C71F9" w:rsidP="00241624">
      <w:pPr>
        <w:pStyle w:val="Textbody"/>
        <w:ind w:firstLine="705"/>
        <w:jc w:val="both"/>
        <w:rPr>
          <w:rFonts w:cs="Times New Roman"/>
          <w:szCs w:val="28"/>
        </w:rPr>
      </w:pPr>
      <w:r w:rsidRPr="00FB2D36">
        <w:rPr>
          <w:rFonts w:cs="Times New Roman"/>
          <w:szCs w:val="28"/>
        </w:rPr>
        <w:t xml:space="preserve">4.2. Текущий </w:t>
      </w:r>
      <w:proofErr w:type="gramStart"/>
      <w:r w:rsidRPr="00FB2D36">
        <w:rPr>
          <w:rFonts w:cs="Times New Roman"/>
          <w:szCs w:val="28"/>
        </w:rPr>
        <w:t>контроль за</w:t>
      </w:r>
      <w:proofErr w:type="gramEnd"/>
      <w:r w:rsidRPr="00FB2D36">
        <w:rPr>
          <w:rFonts w:cs="Times New Roman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9C71F9" w:rsidRPr="00FB2D36" w:rsidRDefault="009C71F9" w:rsidP="00241624">
      <w:pPr>
        <w:pStyle w:val="Textbody"/>
        <w:numPr>
          <w:ilvl w:val="1"/>
          <w:numId w:val="14"/>
        </w:numPr>
        <w:ind w:firstLine="705"/>
        <w:jc w:val="both"/>
        <w:rPr>
          <w:rFonts w:cs="Times New Roman"/>
          <w:szCs w:val="28"/>
        </w:rPr>
      </w:pPr>
      <w:r w:rsidRPr="00FB2D36">
        <w:rPr>
          <w:rFonts w:cs="Times New Roman"/>
          <w:szCs w:val="28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9C71F9" w:rsidRPr="00FB2D36" w:rsidRDefault="009C71F9" w:rsidP="00241624">
      <w:pPr>
        <w:pStyle w:val="Textbody"/>
        <w:numPr>
          <w:ilvl w:val="1"/>
          <w:numId w:val="14"/>
        </w:numPr>
        <w:ind w:firstLine="705"/>
        <w:jc w:val="both"/>
        <w:rPr>
          <w:rFonts w:cs="Times New Roman"/>
          <w:szCs w:val="28"/>
        </w:rPr>
      </w:pPr>
      <w:r w:rsidRPr="00FB2D36">
        <w:rPr>
          <w:rFonts w:cs="Times New Roman"/>
          <w:szCs w:val="28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9C71F9" w:rsidRPr="00FB2D36" w:rsidRDefault="009C71F9" w:rsidP="00241624">
      <w:pPr>
        <w:pStyle w:val="Textbody"/>
        <w:ind w:firstLine="705"/>
        <w:jc w:val="both"/>
        <w:rPr>
          <w:rFonts w:cs="Times New Roman"/>
          <w:szCs w:val="28"/>
        </w:rPr>
      </w:pPr>
      <w:r w:rsidRPr="00FB2D36">
        <w:rPr>
          <w:rFonts w:cs="Times New Roman"/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9C71F9" w:rsidRPr="00FB2D36" w:rsidRDefault="009C71F9" w:rsidP="00241624">
      <w:pPr>
        <w:pStyle w:val="Textbody"/>
        <w:ind w:firstLine="705"/>
        <w:jc w:val="both"/>
        <w:rPr>
          <w:rFonts w:cs="Times New Roman"/>
          <w:szCs w:val="28"/>
        </w:rPr>
      </w:pPr>
      <w:r w:rsidRPr="00FB2D36">
        <w:rPr>
          <w:rFonts w:cs="Times New Roman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9C71F9" w:rsidRPr="00FB2D36" w:rsidRDefault="009C71F9" w:rsidP="00241624">
      <w:pPr>
        <w:pStyle w:val="Textbody"/>
        <w:numPr>
          <w:ilvl w:val="1"/>
          <w:numId w:val="14"/>
        </w:numPr>
        <w:ind w:firstLine="705"/>
        <w:jc w:val="both"/>
        <w:rPr>
          <w:rFonts w:cs="Times New Roman"/>
          <w:szCs w:val="28"/>
        </w:rPr>
      </w:pPr>
      <w:r w:rsidRPr="00FB2D36">
        <w:rPr>
          <w:rFonts w:cs="Times New Roman"/>
          <w:szCs w:val="28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152-ФЗ  «О персональных данных».</w:t>
      </w:r>
    </w:p>
    <w:p w:rsidR="009C71F9" w:rsidRPr="00FB2D36" w:rsidRDefault="009C71F9" w:rsidP="00241624">
      <w:pPr>
        <w:pStyle w:val="17"/>
        <w:shd w:val="clear" w:color="auto" w:fill="auto"/>
        <w:tabs>
          <w:tab w:val="left" w:pos="1220"/>
        </w:tabs>
        <w:spacing w:before="0" w:after="120"/>
        <w:rPr>
          <w:sz w:val="28"/>
          <w:szCs w:val="28"/>
        </w:rPr>
      </w:pPr>
    </w:p>
    <w:p w:rsidR="009C71F9" w:rsidRPr="00E6450B" w:rsidRDefault="009C71F9" w:rsidP="00241624">
      <w:pPr>
        <w:pStyle w:val="10"/>
        <w:keepNext/>
        <w:keepLines/>
        <w:shd w:val="clear" w:color="auto" w:fill="auto"/>
        <w:spacing w:before="0" w:after="120" w:line="240" w:lineRule="auto"/>
        <w:ind w:firstLine="709"/>
        <w:rPr>
          <w:b/>
          <w:sz w:val="28"/>
          <w:szCs w:val="28"/>
        </w:rPr>
      </w:pPr>
      <w:bookmarkStart w:id="5" w:name="bookmark35"/>
      <w:r w:rsidRPr="00E6450B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bookmarkEnd w:id="5"/>
    </w:p>
    <w:p w:rsidR="009C71F9" w:rsidRPr="00FB2D36" w:rsidRDefault="009C71F9" w:rsidP="00241624">
      <w:pPr>
        <w:pStyle w:val="10"/>
        <w:keepNext/>
        <w:keepLines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</w:p>
    <w:p w:rsidR="009C71F9" w:rsidRPr="00FB2D36" w:rsidRDefault="009C71F9" w:rsidP="00241624">
      <w:pPr>
        <w:pStyle w:val="17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 xml:space="preserve">5.1. Заявитель имеет право обратиться с </w:t>
      </w:r>
      <w:proofErr w:type="gramStart"/>
      <w:r w:rsidRPr="00FB2D36">
        <w:rPr>
          <w:sz w:val="28"/>
          <w:szCs w:val="28"/>
        </w:rPr>
        <w:t>жалобой</w:t>
      </w:r>
      <w:proofErr w:type="gramEnd"/>
      <w:r w:rsidRPr="00FB2D36">
        <w:rPr>
          <w:sz w:val="28"/>
          <w:szCs w:val="28"/>
        </w:rPr>
        <w:t xml:space="preserve"> в том числе в следующих случаях:</w:t>
      </w:r>
    </w:p>
    <w:p w:rsidR="009C71F9" w:rsidRPr="00FB2D36" w:rsidRDefault="009C71F9" w:rsidP="00241624">
      <w:pPr>
        <w:pStyle w:val="17"/>
        <w:numPr>
          <w:ilvl w:val="0"/>
          <w:numId w:val="1"/>
        </w:numPr>
        <w:shd w:val="clear" w:color="auto" w:fill="auto"/>
        <w:tabs>
          <w:tab w:val="left" w:pos="994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9C71F9" w:rsidRPr="00FB2D36" w:rsidRDefault="009C71F9" w:rsidP="00241624">
      <w:pPr>
        <w:pStyle w:val="17"/>
        <w:numPr>
          <w:ilvl w:val="0"/>
          <w:numId w:val="1"/>
        </w:numPr>
        <w:shd w:val="clear" w:color="auto" w:fill="auto"/>
        <w:tabs>
          <w:tab w:val="left" w:pos="878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нарушение срока предоставления муниципальной услуги;</w:t>
      </w:r>
    </w:p>
    <w:p w:rsidR="009C71F9" w:rsidRPr="00FB2D36" w:rsidRDefault="009C71F9" w:rsidP="00241624">
      <w:pPr>
        <w:pStyle w:val="17"/>
        <w:numPr>
          <w:ilvl w:val="0"/>
          <w:numId w:val="1"/>
        </w:numPr>
        <w:shd w:val="clear" w:color="auto" w:fill="auto"/>
        <w:tabs>
          <w:tab w:val="left" w:pos="889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lastRenderedPageBreak/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9C71F9" w:rsidRPr="00FB2D36" w:rsidRDefault="009C71F9" w:rsidP="00241624">
      <w:pPr>
        <w:pStyle w:val="17"/>
        <w:numPr>
          <w:ilvl w:val="0"/>
          <w:numId w:val="1"/>
        </w:numPr>
        <w:shd w:val="clear" w:color="auto" w:fill="auto"/>
        <w:tabs>
          <w:tab w:val="left" w:pos="975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9C71F9" w:rsidRPr="00FB2D36" w:rsidRDefault="009C71F9" w:rsidP="00241624">
      <w:pPr>
        <w:pStyle w:val="17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9C71F9" w:rsidRPr="00FB2D36" w:rsidRDefault="009C71F9" w:rsidP="00241624">
      <w:pPr>
        <w:pStyle w:val="17"/>
        <w:numPr>
          <w:ilvl w:val="0"/>
          <w:numId w:val="1"/>
        </w:numPr>
        <w:shd w:val="clear" w:color="auto" w:fill="auto"/>
        <w:tabs>
          <w:tab w:val="left" w:pos="927"/>
        </w:tabs>
        <w:spacing w:before="0" w:after="120" w:line="240" w:lineRule="auto"/>
        <w:ind w:firstLine="709"/>
        <w:rPr>
          <w:sz w:val="28"/>
          <w:szCs w:val="28"/>
        </w:rPr>
      </w:pPr>
      <w:proofErr w:type="gramStart"/>
      <w:r w:rsidRPr="00FB2D36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C71F9" w:rsidRPr="00FB2D36" w:rsidRDefault="009C71F9" w:rsidP="00241624">
      <w:pPr>
        <w:pStyle w:val="17"/>
        <w:numPr>
          <w:ilvl w:val="0"/>
          <w:numId w:val="1"/>
        </w:numPr>
        <w:shd w:val="clear" w:color="auto" w:fill="auto"/>
        <w:tabs>
          <w:tab w:val="left" w:pos="927"/>
        </w:tabs>
        <w:spacing w:before="0" w:after="120" w:line="240" w:lineRule="auto"/>
        <w:ind w:firstLine="709"/>
        <w:rPr>
          <w:sz w:val="28"/>
          <w:szCs w:val="28"/>
        </w:rPr>
      </w:pPr>
      <w:proofErr w:type="gramStart"/>
      <w:r w:rsidRPr="00FB2D36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9C71F9" w:rsidRPr="00FB2D36" w:rsidRDefault="009C71F9" w:rsidP="00241624">
      <w:pPr>
        <w:pStyle w:val="17"/>
        <w:numPr>
          <w:ilvl w:val="1"/>
          <w:numId w:val="15"/>
        </w:numPr>
        <w:shd w:val="clear" w:color="auto" w:fill="auto"/>
        <w:tabs>
          <w:tab w:val="left" w:pos="1417"/>
        </w:tabs>
        <w:spacing w:before="0" w:after="120" w:line="240" w:lineRule="auto"/>
        <w:ind w:left="0" w:firstLine="709"/>
        <w:rPr>
          <w:sz w:val="28"/>
          <w:szCs w:val="28"/>
        </w:rPr>
      </w:pPr>
      <w:r w:rsidRPr="00FB2D36">
        <w:rPr>
          <w:sz w:val="28"/>
          <w:szCs w:val="28"/>
        </w:rPr>
        <w:t>Жалоба подается в письменной форме на бумажном носителе, в электронной форме:</w:t>
      </w:r>
    </w:p>
    <w:p w:rsidR="009C71F9" w:rsidRPr="00FB2D36" w:rsidRDefault="009C71F9" w:rsidP="00241624">
      <w:pPr>
        <w:pStyle w:val="ConsPlusDocLis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D36">
        <w:rPr>
          <w:rFonts w:ascii="Times New Roman" w:hAnsi="Times New Roman" w:cs="Times New Roman"/>
          <w:sz w:val="28"/>
          <w:szCs w:val="28"/>
        </w:rPr>
        <w:t xml:space="preserve">- главе </w:t>
      </w:r>
      <w:r w:rsidR="00E6450B" w:rsidRPr="00F66B8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а</w:t>
      </w:r>
      <w:r w:rsidR="00E6450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дминистрация</w:t>
      </w:r>
      <w:r w:rsidR="00E6450B" w:rsidRPr="00F66B8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муниципального образования Сарыевское</w:t>
      </w:r>
      <w:r w:rsidR="00E6450B" w:rsidRPr="00FB2D36">
        <w:rPr>
          <w:rFonts w:ascii="Times New Roman" w:hAnsi="Times New Roman" w:cs="Times New Roman"/>
          <w:sz w:val="28"/>
          <w:szCs w:val="28"/>
        </w:rPr>
        <w:t xml:space="preserve"> </w:t>
      </w:r>
      <w:r w:rsidRPr="00FB2D36">
        <w:rPr>
          <w:rFonts w:ascii="Times New Roman" w:hAnsi="Times New Roman" w:cs="Times New Roman"/>
          <w:sz w:val="28"/>
          <w:szCs w:val="28"/>
        </w:rPr>
        <w:t>на решения, действия (бездействие) ответственного исполнителя;</w:t>
      </w:r>
    </w:p>
    <w:p w:rsidR="009C71F9" w:rsidRPr="00E6450B" w:rsidRDefault="009C71F9" w:rsidP="00241624">
      <w:pPr>
        <w:widowControl/>
        <w:shd w:val="clear" w:color="auto" w:fill="FFFFFF"/>
        <w:autoSpaceDN/>
        <w:spacing w:after="12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E6450B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органов местного с</w:t>
      </w:r>
      <w:r w:rsidR="00E6450B" w:rsidRPr="00E6450B">
        <w:rPr>
          <w:rFonts w:ascii="Times New Roman" w:hAnsi="Times New Roman" w:cs="Times New Roman"/>
          <w:sz w:val="28"/>
          <w:szCs w:val="28"/>
        </w:rPr>
        <w:t xml:space="preserve">амоуправления </w:t>
      </w:r>
      <w:r w:rsidR="00E6450B" w:rsidRPr="00E6450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администрация муниципального образования Сарыевское</w:t>
      </w:r>
      <w:r w:rsidRPr="00E6450B">
        <w:rPr>
          <w:rFonts w:ascii="Times New Roman" w:hAnsi="Times New Roman" w:cs="Times New Roman"/>
          <w:sz w:val="28"/>
          <w:szCs w:val="28"/>
        </w:rPr>
        <w:t xml:space="preserve">  (</w:t>
      </w:r>
      <w:hyperlink r:id="rId11" w:history="1">
        <w:r w:rsidR="00E6450B" w:rsidRPr="00E6450B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ar-SA"/>
          </w:rPr>
          <w:t>http://www.adm-</w:t>
        </w:r>
        <w:proofErr w:type="spellStart"/>
        <w:r w:rsidR="00E6450B" w:rsidRPr="00E6450B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val="en-US" w:eastAsia="ar-SA"/>
          </w:rPr>
          <w:t>sar</w:t>
        </w:r>
        <w:proofErr w:type="spellEnd"/>
        <w:r w:rsidR="00E6450B" w:rsidRPr="00E6450B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ar-SA"/>
          </w:rPr>
          <w:t>.</w:t>
        </w:r>
        <w:proofErr w:type="spellStart"/>
        <w:r w:rsidR="00E6450B" w:rsidRPr="00E6450B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ar-SA"/>
          </w:rPr>
          <w:t>ru</w:t>
        </w:r>
        <w:proofErr w:type="spellEnd"/>
      </w:hyperlink>
      <w:r w:rsidRPr="00E6450B">
        <w:rPr>
          <w:rFonts w:ascii="Times New Roman" w:hAnsi="Times New Roman" w:cs="Times New Roman"/>
          <w:sz w:val="28"/>
          <w:szCs w:val="28"/>
        </w:rPr>
        <w:t>), а также может быть принята на личном приёме заявителя.</w:t>
      </w:r>
    </w:p>
    <w:p w:rsidR="009C71F9" w:rsidRPr="00FB2D36" w:rsidRDefault="009C71F9" w:rsidP="00241624">
      <w:pPr>
        <w:pStyle w:val="17"/>
        <w:numPr>
          <w:ilvl w:val="1"/>
          <w:numId w:val="15"/>
        </w:numPr>
        <w:shd w:val="clear" w:color="auto" w:fill="auto"/>
        <w:tabs>
          <w:tab w:val="left" w:pos="1215"/>
        </w:tabs>
        <w:spacing w:before="0" w:after="120" w:line="240" w:lineRule="auto"/>
        <w:ind w:left="0" w:firstLine="709"/>
        <w:rPr>
          <w:sz w:val="28"/>
          <w:szCs w:val="28"/>
        </w:rPr>
      </w:pPr>
      <w:r w:rsidRPr="00FB2D36">
        <w:rPr>
          <w:sz w:val="28"/>
          <w:szCs w:val="28"/>
        </w:rPr>
        <w:t>Жалоба должна содержать:</w:t>
      </w:r>
    </w:p>
    <w:p w:rsidR="009C71F9" w:rsidRPr="00FB2D36" w:rsidRDefault="009C71F9" w:rsidP="00241624">
      <w:pPr>
        <w:pStyle w:val="17"/>
        <w:numPr>
          <w:ilvl w:val="0"/>
          <w:numId w:val="1"/>
        </w:numPr>
        <w:shd w:val="clear" w:color="auto" w:fill="auto"/>
        <w:tabs>
          <w:tab w:val="left" w:pos="1062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9C71F9" w:rsidRPr="00FB2D36" w:rsidRDefault="009C71F9" w:rsidP="00241624">
      <w:pPr>
        <w:pStyle w:val="17"/>
        <w:numPr>
          <w:ilvl w:val="0"/>
          <w:numId w:val="1"/>
        </w:numPr>
        <w:shd w:val="clear" w:color="auto" w:fill="auto"/>
        <w:tabs>
          <w:tab w:val="left" w:pos="937"/>
        </w:tabs>
        <w:spacing w:before="0" w:after="120" w:line="240" w:lineRule="auto"/>
        <w:ind w:firstLine="709"/>
        <w:rPr>
          <w:sz w:val="28"/>
          <w:szCs w:val="28"/>
        </w:rPr>
      </w:pPr>
      <w:proofErr w:type="gramStart"/>
      <w:r w:rsidRPr="00FB2D36">
        <w:rPr>
          <w:sz w:val="28"/>
          <w:szCs w:val="28"/>
        </w:rPr>
        <w:t>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C71F9" w:rsidRPr="00FB2D36" w:rsidRDefault="009C71F9" w:rsidP="00241624">
      <w:pPr>
        <w:pStyle w:val="17"/>
        <w:numPr>
          <w:ilvl w:val="0"/>
          <w:numId w:val="1"/>
        </w:numPr>
        <w:shd w:val="clear" w:color="auto" w:fill="auto"/>
        <w:tabs>
          <w:tab w:val="left" w:pos="942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lastRenderedPageBreak/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</w:t>
      </w:r>
      <w:r w:rsidR="00E6450B">
        <w:rPr>
          <w:sz w:val="28"/>
          <w:szCs w:val="28"/>
        </w:rPr>
        <w:t>, либо муниципального служащего</w:t>
      </w:r>
      <w:r w:rsidRPr="00FB2D36">
        <w:rPr>
          <w:sz w:val="28"/>
          <w:szCs w:val="28"/>
        </w:rPr>
        <w:t>;</w:t>
      </w:r>
    </w:p>
    <w:p w:rsidR="009C71F9" w:rsidRPr="00FB2D36" w:rsidRDefault="009C71F9" w:rsidP="00241624">
      <w:pPr>
        <w:pStyle w:val="17"/>
        <w:numPr>
          <w:ilvl w:val="0"/>
          <w:numId w:val="1"/>
        </w:numPr>
        <w:shd w:val="clear" w:color="auto" w:fill="auto"/>
        <w:tabs>
          <w:tab w:val="left" w:pos="961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C71F9" w:rsidRPr="00FB2D36" w:rsidRDefault="009C71F9" w:rsidP="00241624">
      <w:pPr>
        <w:pStyle w:val="17"/>
        <w:numPr>
          <w:ilvl w:val="1"/>
          <w:numId w:val="15"/>
        </w:numPr>
        <w:shd w:val="clear" w:color="auto" w:fill="auto"/>
        <w:tabs>
          <w:tab w:val="left" w:pos="1297"/>
        </w:tabs>
        <w:spacing w:before="0" w:after="120" w:line="240" w:lineRule="auto"/>
        <w:ind w:left="0" w:firstLine="709"/>
        <w:rPr>
          <w:sz w:val="28"/>
          <w:szCs w:val="28"/>
        </w:rPr>
      </w:pPr>
      <w:proofErr w:type="gramStart"/>
      <w:r w:rsidRPr="00FB2D36">
        <w:rPr>
          <w:sz w:val="28"/>
          <w:szCs w:val="28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9C71F9" w:rsidRPr="00FB2D36" w:rsidRDefault="009C71F9" w:rsidP="00241624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D36">
        <w:rPr>
          <w:rFonts w:ascii="Times New Roman" w:hAnsi="Times New Roman" w:cs="Times New Roman"/>
          <w:sz w:val="28"/>
          <w:szCs w:val="28"/>
        </w:rPr>
        <w:t>5.5. По результатам рассмотрения жалобы управление,</w:t>
      </w:r>
      <w:r w:rsidR="00E6450B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E6450B" w:rsidRPr="00E6450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муниципального образования Сарыевское</w:t>
      </w:r>
      <w:r w:rsidRPr="00FB2D36">
        <w:rPr>
          <w:rFonts w:ascii="Times New Roman" w:hAnsi="Times New Roman" w:cs="Times New Roman"/>
          <w:sz w:val="28"/>
          <w:szCs w:val="28"/>
        </w:rPr>
        <w:t>, принимает одно из следующих решений:</w:t>
      </w:r>
    </w:p>
    <w:p w:rsidR="009C71F9" w:rsidRPr="00FB2D36" w:rsidRDefault="009C71F9" w:rsidP="00241624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D36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C71F9" w:rsidRPr="00FB2D36" w:rsidRDefault="009C71F9" w:rsidP="00241624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D36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9C71F9" w:rsidRPr="00FB2D36" w:rsidRDefault="009C71F9" w:rsidP="00241624">
      <w:pPr>
        <w:pStyle w:val="ConsPlusNormal"/>
        <w:widowControl/>
        <w:numPr>
          <w:ilvl w:val="1"/>
          <w:numId w:val="16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D36">
        <w:rPr>
          <w:rFonts w:ascii="Times New Roman" w:hAnsi="Times New Roman" w:cs="Times New Roman"/>
          <w:sz w:val="28"/>
          <w:szCs w:val="28"/>
        </w:rPr>
        <w:t>Не позднее дня, следующего за днём принятия решения, указанного в пункте 5.11,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C71F9" w:rsidRPr="00FB2D36" w:rsidRDefault="009C71F9" w:rsidP="00241624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D36">
        <w:rPr>
          <w:rFonts w:ascii="Times New Roman" w:hAnsi="Times New Roman" w:cs="Times New Roman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FB2D36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B2D36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C71F9" w:rsidRPr="00FB2D36" w:rsidRDefault="009C71F9" w:rsidP="00241624">
      <w:pPr>
        <w:widowControl/>
        <w:spacing w:after="12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EC2CF8" w:rsidRPr="00FB2D36" w:rsidRDefault="00EC2CF8" w:rsidP="00241624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EC2CF8" w:rsidRPr="00FB2D36" w:rsidSect="00241624">
      <w:headerReference w:type="default" r:id="rId12"/>
      <w:pgSz w:w="11906" w:h="16838"/>
      <w:pgMar w:top="851" w:right="851" w:bottom="953" w:left="1418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666" w:rsidRDefault="006C0666" w:rsidP="00E6450B">
      <w:r>
        <w:separator/>
      </w:r>
    </w:p>
  </w:endnote>
  <w:endnote w:type="continuationSeparator" w:id="0">
    <w:p w:rsidR="006C0666" w:rsidRDefault="006C0666" w:rsidP="00E6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666" w:rsidRDefault="006C0666" w:rsidP="00E6450B">
      <w:r>
        <w:separator/>
      </w:r>
    </w:p>
  </w:footnote>
  <w:footnote w:type="continuationSeparator" w:id="0">
    <w:p w:rsidR="006C0666" w:rsidRDefault="006C0666" w:rsidP="00E64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1154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6450B" w:rsidRPr="00241624" w:rsidRDefault="00E6450B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241624">
          <w:rPr>
            <w:rFonts w:ascii="Times New Roman" w:hAnsi="Times New Roman" w:cs="Times New Roman"/>
            <w:sz w:val="24"/>
          </w:rPr>
          <w:fldChar w:fldCharType="begin"/>
        </w:r>
        <w:r w:rsidRPr="00241624">
          <w:rPr>
            <w:rFonts w:ascii="Times New Roman" w:hAnsi="Times New Roman" w:cs="Times New Roman"/>
            <w:sz w:val="24"/>
          </w:rPr>
          <w:instrText>PAGE   \* MERGEFORMAT</w:instrText>
        </w:r>
        <w:r w:rsidRPr="00241624">
          <w:rPr>
            <w:rFonts w:ascii="Times New Roman" w:hAnsi="Times New Roman" w:cs="Times New Roman"/>
            <w:sz w:val="24"/>
          </w:rPr>
          <w:fldChar w:fldCharType="separate"/>
        </w:r>
        <w:r w:rsidR="00231B30">
          <w:rPr>
            <w:rFonts w:ascii="Times New Roman" w:hAnsi="Times New Roman" w:cs="Times New Roman"/>
            <w:noProof/>
            <w:sz w:val="24"/>
          </w:rPr>
          <w:t>14</w:t>
        </w:r>
        <w:r w:rsidRPr="0024162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6450B" w:rsidRDefault="00E6450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8"/>
    <w:multiLevelType w:val="multilevel"/>
    <w:tmpl w:val="EABAA102"/>
    <w:name w:val="WW8Num8"/>
    <w:lvl w:ilvl="0">
      <w:start w:val="3"/>
      <w:numFmt w:val="decimal"/>
      <w:lvlText w:val="3.2.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decimal"/>
      <w:lvlText w:val="3.5.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4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5">
    <w:nsid w:val="042C44FD"/>
    <w:multiLevelType w:val="multilevel"/>
    <w:tmpl w:val="C952D8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D343AE1"/>
    <w:multiLevelType w:val="multilevel"/>
    <w:tmpl w:val="F82A0C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">
    <w:nsid w:val="0E353997"/>
    <w:multiLevelType w:val="multilevel"/>
    <w:tmpl w:val="37AE92C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8">
    <w:nsid w:val="11E543D3"/>
    <w:multiLevelType w:val="multilevel"/>
    <w:tmpl w:val="8E40D3B0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9">
    <w:nsid w:val="141769F7"/>
    <w:multiLevelType w:val="multilevel"/>
    <w:tmpl w:val="F948D302"/>
    <w:lvl w:ilvl="0">
      <w:start w:val="2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cs="Times New Roman" w:hint="default"/>
      </w:rPr>
    </w:lvl>
  </w:abstractNum>
  <w:abstractNum w:abstractNumId="10">
    <w:nsid w:val="1C46516E"/>
    <w:multiLevelType w:val="multilevel"/>
    <w:tmpl w:val="54BE69C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11">
    <w:nsid w:val="28D649B8"/>
    <w:multiLevelType w:val="multilevel"/>
    <w:tmpl w:val="B52272E0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2E4432AB"/>
    <w:multiLevelType w:val="multilevel"/>
    <w:tmpl w:val="EC2278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1522D0"/>
    <w:multiLevelType w:val="multilevel"/>
    <w:tmpl w:val="673CE1E0"/>
    <w:lvl w:ilvl="0">
      <w:start w:val="2"/>
      <w:numFmt w:val="decimal"/>
      <w:lvlText w:val="%1."/>
      <w:lvlJc w:val="left"/>
      <w:pPr>
        <w:ind w:left="765" w:hanging="76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119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4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83E3296"/>
    <w:multiLevelType w:val="multilevel"/>
    <w:tmpl w:val="BB0081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E774217"/>
    <w:multiLevelType w:val="multilevel"/>
    <w:tmpl w:val="4C28F2CC"/>
    <w:lvl w:ilvl="0">
      <w:start w:val="3"/>
      <w:numFmt w:val="decimal"/>
      <w:lvlText w:val="%1."/>
      <w:lvlJc w:val="left"/>
      <w:pPr>
        <w:ind w:left="988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608B0DB0"/>
    <w:multiLevelType w:val="multilevel"/>
    <w:tmpl w:val="BB4AA3F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cs="Times New Roman" w:hint="default"/>
      </w:rPr>
    </w:lvl>
  </w:abstractNum>
  <w:abstractNum w:abstractNumId="19">
    <w:nsid w:val="619E3997"/>
    <w:multiLevelType w:val="multilevel"/>
    <w:tmpl w:val="3BFA55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652353D"/>
    <w:multiLevelType w:val="multilevel"/>
    <w:tmpl w:val="22265F8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747401A"/>
    <w:multiLevelType w:val="multilevel"/>
    <w:tmpl w:val="D1F06A1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6"/>
  </w:num>
  <w:num w:numId="2">
    <w:abstractNumId w:val="19"/>
  </w:num>
  <w:num w:numId="3">
    <w:abstractNumId w:val="5"/>
  </w:num>
  <w:num w:numId="4">
    <w:abstractNumId w:val="14"/>
  </w:num>
  <w:num w:numId="5">
    <w:abstractNumId w:val="20"/>
  </w:num>
  <w:num w:numId="6">
    <w:abstractNumId w:val="15"/>
  </w:num>
  <w:num w:numId="7">
    <w:abstractNumId w:val="21"/>
  </w:num>
  <w:num w:numId="8">
    <w:abstractNumId w:val="18"/>
  </w:num>
  <w:num w:numId="9">
    <w:abstractNumId w:val="7"/>
  </w:num>
  <w:num w:numId="10">
    <w:abstractNumId w:val="6"/>
  </w:num>
  <w:num w:numId="11">
    <w:abstractNumId w:val="9"/>
  </w:num>
  <w:num w:numId="12">
    <w:abstractNumId w:val="13"/>
  </w:num>
  <w:num w:numId="13">
    <w:abstractNumId w:val="17"/>
  </w:num>
  <w:num w:numId="14">
    <w:abstractNumId w:val="8"/>
  </w:num>
  <w:num w:numId="15">
    <w:abstractNumId w:val="11"/>
  </w:num>
  <w:num w:numId="16">
    <w:abstractNumId w:val="10"/>
  </w:num>
  <w:num w:numId="17">
    <w:abstractNumId w:val="1"/>
  </w:num>
  <w:num w:numId="18">
    <w:abstractNumId w:val="0"/>
  </w:num>
  <w:num w:numId="19">
    <w:abstractNumId w:val="12"/>
  </w:num>
  <w:num w:numId="20">
    <w:abstractNumId w:val="2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C2"/>
    <w:rsid w:val="000175D4"/>
    <w:rsid w:val="0002585C"/>
    <w:rsid w:val="00231B30"/>
    <w:rsid w:val="00241624"/>
    <w:rsid w:val="002D446C"/>
    <w:rsid w:val="002D7FCB"/>
    <w:rsid w:val="002F1C26"/>
    <w:rsid w:val="00350C37"/>
    <w:rsid w:val="003B209E"/>
    <w:rsid w:val="003C6D55"/>
    <w:rsid w:val="004B001A"/>
    <w:rsid w:val="004D5F23"/>
    <w:rsid w:val="005044C1"/>
    <w:rsid w:val="00536AC2"/>
    <w:rsid w:val="00563E1C"/>
    <w:rsid w:val="006B5976"/>
    <w:rsid w:val="006C0666"/>
    <w:rsid w:val="006D1A1D"/>
    <w:rsid w:val="0076144A"/>
    <w:rsid w:val="00761B2F"/>
    <w:rsid w:val="00796EEC"/>
    <w:rsid w:val="007A5FFB"/>
    <w:rsid w:val="009320B6"/>
    <w:rsid w:val="00937F8A"/>
    <w:rsid w:val="00982677"/>
    <w:rsid w:val="009C71F9"/>
    <w:rsid w:val="00AF0AEC"/>
    <w:rsid w:val="00B04AD5"/>
    <w:rsid w:val="00B769C9"/>
    <w:rsid w:val="00BF363F"/>
    <w:rsid w:val="00C5376D"/>
    <w:rsid w:val="00D21C10"/>
    <w:rsid w:val="00E5361F"/>
    <w:rsid w:val="00E6450B"/>
    <w:rsid w:val="00EC2CF8"/>
    <w:rsid w:val="00F66B8A"/>
    <w:rsid w:val="00F839A7"/>
    <w:rsid w:val="00FB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7FC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2D7FCB"/>
    <w:pPr>
      <w:spacing w:after="120"/>
    </w:pPr>
    <w:rPr>
      <w:rFonts w:ascii="Times New Roman" w:hAnsi="Times New Roman"/>
      <w:sz w:val="28"/>
    </w:rPr>
  </w:style>
  <w:style w:type="character" w:customStyle="1" w:styleId="a3">
    <w:name w:val="Основной текст_"/>
    <w:basedOn w:val="a0"/>
    <w:link w:val="17"/>
    <w:uiPriority w:val="99"/>
    <w:locked/>
    <w:rsid w:val="009C71F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9C71F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9C71F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3"/>
    <w:uiPriority w:val="99"/>
    <w:rsid w:val="009C71F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3"/>
    <w:uiPriority w:val="99"/>
    <w:rsid w:val="009C71F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uiPriority w:val="99"/>
    <w:rsid w:val="009C71F9"/>
    <w:pPr>
      <w:widowControl/>
      <w:shd w:val="clear" w:color="auto" w:fill="FFFFFF"/>
      <w:suppressAutoHyphens w:val="0"/>
      <w:autoSpaceDN/>
      <w:spacing w:before="480" w:line="322" w:lineRule="exact"/>
      <w:jc w:val="both"/>
      <w:textAlignment w:val="auto"/>
    </w:pPr>
    <w:rPr>
      <w:rFonts w:ascii="Times New Roman" w:eastAsiaTheme="minorHAnsi" w:hAnsi="Times New Roman" w:cs="Times New Roman"/>
      <w:kern w:val="0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uiPriority w:val="99"/>
    <w:rsid w:val="009C71F9"/>
    <w:pPr>
      <w:widowControl/>
      <w:shd w:val="clear" w:color="auto" w:fill="FFFFFF"/>
      <w:suppressAutoHyphens w:val="0"/>
      <w:autoSpaceDN/>
      <w:spacing w:before="600" w:after="480" w:line="322" w:lineRule="exact"/>
      <w:jc w:val="center"/>
      <w:textAlignment w:val="auto"/>
      <w:outlineLvl w:val="0"/>
    </w:pPr>
    <w:rPr>
      <w:rFonts w:ascii="Times New Roman" w:eastAsiaTheme="minorHAnsi" w:hAnsi="Times New Roman" w:cs="Times New Roman"/>
      <w:kern w:val="0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9C71F9"/>
    <w:pPr>
      <w:widowControl/>
      <w:shd w:val="clear" w:color="auto" w:fill="FFFFFF"/>
      <w:suppressAutoHyphens w:val="0"/>
      <w:autoSpaceDN/>
      <w:spacing w:before="600" w:line="322" w:lineRule="exact"/>
      <w:jc w:val="center"/>
      <w:textAlignment w:val="auto"/>
    </w:pPr>
    <w:rPr>
      <w:rFonts w:ascii="Times New Roman" w:eastAsiaTheme="minorHAnsi" w:hAnsi="Times New Roman" w:cs="Times New Roman"/>
      <w:kern w:val="0"/>
      <w:sz w:val="27"/>
      <w:szCs w:val="27"/>
      <w:lang w:eastAsia="en-US"/>
    </w:rPr>
  </w:style>
  <w:style w:type="paragraph" w:customStyle="1" w:styleId="Standard">
    <w:name w:val="Standard"/>
    <w:uiPriority w:val="99"/>
    <w:rsid w:val="009C71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kern w:val="3"/>
      <w:sz w:val="28"/>
      <w:szCs w:val="24"/>
      <w:lang w:eastAsia="ru-RU"/>
    </w:rPr>
  </w:style>
  <w:style w:type="paragraph" w:customStyle="1" w:styleId="ConsPlusNormal">
    <w:name w:val="ConsPlusNormal"/>
    <w:next w:val="Standard"/>
    <w:uiPriority w:val="99"/>
    <w:rsid w:val="009C71F9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ahoma" w:hAnsi="Arial" w:cs="Arial"/>
      <w:kern w:val="3"/>
      <w:sz w:val="20"/>
      <w:szCs w:val="20"/>
      <w:lang w:eastAsia="ru-RU"/>
    </w:rPr>
  </w:style>
  <w:style w:type="paragraph" w:customStyle="1" w:styleId="ConsPlusDocList">
    <w:name w:val="ConsPlusDocList"/>
    <w:next w:val="Standard"/>
    <w:uiPriority w:val="99"/>
    <w:rsid w:val="009C71F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ahoma" w:hAnsi="Arial" w:cs="Arial"/>
      <w:kern w:val="3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839A7"/>
    <w:pPr>
      <w:ind w:left="720"/>
      <w:contextualSpacing/>
    </w:pPr>
  </w:style>
  <w:style w:type="character" w:styleId="a5">
    <w:name w:val="Hyperlink"/>
    <w:rsid w:val="006B597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645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450B"/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645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450B"/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A5FFB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5FFB"/>
    <w:rPr>
      <w:rFonts w:ascii="Tahoma" w:eastAsia="Lucida Sans Unicode" w:hAnsi="Tahoma" w:cs="Tahoma"/>
      <w:kern w:val="3"/>
      <w:sz w:val="16"/>
      <w:szCs w:val="16"/>
      <w:lang w:eastAsia="ru-RU"/>
    </w:rPr>
  </w:style>
  <w:style w:type="paragraph" w:styleId="ac">
    <w:name w:val="No Spacing"/>
    <w:uiPriority w:val="1"/>
    <w:qFormat/>
    <w:rsid w:val="00231B3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7FC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2D7FCB"/>
    <w:pPr>
      <w:spacing w:after="120"/>
    </w:pPr>
    <w:rPr>
      <w:rFonts w:ascii="Times New Roman" w:hAnsi="Times New Roman"/>
      <w:sz w:val="28"/>
    </w:rPr>
  </w:style>
  <w:style w:type="character" w:customStyle="1" w:styleId="a3">
    <w:name w:val="Основной текст_"/>
    <w:basedOn w:val="a0"/>
    <w:link w:val="17"/>
    <w:uiPriority w:val="99"/>
    <w:locked/>
    <w:rsid w:val="009C71F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9C71F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9C71F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3"/>
    <w:uiPriority w:val="99"/>
    <w:rsid w:val="009C71F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3"/>
    <w:uiPriority w:val="99"/>
    <w:rsid w:val="009C71F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uiPriority w:val="99"/>
    <w:rsid w:val="009C71F9"/>
    <w:pPr>
      <w:widowControl/>
      <w:shd w:val="clear" w:color="auto" w:fill="FFFFFF"/>
      <w:suppressAutoHyphens w:val="0"/>
      <w:autoSpaceDN/>
      <w:spacing w:before="480" w:line="322" w:lineRule="exact"/>
      <w:jc w:val="both"/>
      <w:textAlignment w:val="auto"/>
    </w:pPr>
    <w:rPr>
      <w:rFonts w:ascii="Times New Roman" w:eastAsiaTheme="minorHAnsi" w:hAnsi="Times New Roman" w:cs="Times New Roman"/>
      <w:kern w:val="0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uiPriority w:val="99"/>
    <w:rsid w:val="009C71F9"/>
    <w:pPr>
      <w:widowControl/>
      <w:shd w:val="clear" w:color="auto" w:fill="FFFFFF"/>
      <w:suppressAutoHyphens w:val="0"/>
      <w:autoSpaceDN/>
      <w:spacing w:before="600" w:after="480" w:line="322" w:lineRule="exact"/>
      <w:jc w:val="center"/>
      <w:textAlignment w:val="auto"/>
      <w:outlineLvl w:val="0"/>
    </w:pPr>
    <w:rPr>
      <w:rFonts w:ascii="Times New Roman" w:eastAsiaTheme="minorHAnsi" w:hAnsi="Times New Roman" w:cs="Times New Roman"/>
      <w:kern w:val="0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9C71F9"/>
    <w:pPr>
      <w:widowControl/>
      <w:shd w:val="clear" w:color="auto" w:fill="FFFFFF"/>
      <w:suppressAutoHyphens w:val="0"/>
      <w:autoSpaceDN/>
      <w:spacing w:before="600" w:line="322" w:lineRule="exact"/>
      <w:jc w:val="center"/>
      <w:textAlignment w:val="auto"/>
    </w:pPr>
    <w:rPr>
      <w:rFonts w:ascii="Times New Roman" w:eastAsiaTheme="minorHAnsi" w:hAnsi="Times New Roman" w:cs="Times New Roman"/>
      <w:kern w:val="0"/>
      <w:sz w:val="27"/>
      <w:szCs w:val="27"/>
      <w:lang w:eastAsia="en-US"/>
    </w:rPr>
  </w:style>
  <w:style w:type="paragraph" w:customStyle="1" w:styleId="Standard">
    <w:name w:val="Standard"/>
    <w:uiPriority w:val="99"/>
    <w:rsid w:val="009C71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kern w:val="3"/>
      <w:sz w:val="28"/>
      <w:szCs w:val="24"/>
      <w:lang w:eastAsia="ru-RU"/>
    </w:rPr>
  </w:style>
  <w:style w:type="paragraph" w:customStyle="1" w:styleId="ConsPlusNormal">
    <w:name w:val="ConsPlusNormal"/>
    <w:next w:val="Standard"/>
    <w:uiPriority w:val="99"/>
    <w:rsid w:val="009C71F9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ahoma" w:hAnsi="Arial" w:cs="Arial"/>
      <w:kern w:val="3"/>
      <w:sz w:val="20"/>
      <w:szCs w:val="20"/>
      <w:lang w:eastAsia="ru-RU"/>
    </w:rPr>
  </w:style>
  <w:style w:type="paragraph" w:customStyle="1" w:styleId="ConsPlusDocList">
    <w:name w:val="ConsPlusDocList"/>
    <w:next w:val="Standard"/>
    <w:uiPriority w:val="99"/>
    <w:rsid w:val="009C71F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ahoma" w:hAnsi="Arial" w:cs="Arial"/>
      <w:kern w:val="3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839A7"/>
    <w:pPr>
      <w:ind w:left="720"/>
      <w:contextualSpacing/>
    </w:pPr>
  </w:style>
  <w:style w:type="character" w:styleId="a5">
    <w:name w:val="Hyperlink"/>
    <w:rsid w:val="006B597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645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450B"/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645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450B"/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A5FFB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5FFB"/>
    <w:rPr>
      <w:rFonts w:ascii="Tahoma" w:eastAsia="Lucida Sans Unicode" w:hAnsi="Tahoma" w:cs="Tahoma"/>
      <w:kern w:val="3"/>
      <w:sz w:val="16"/>
      <w:szCs w:val="16"/>
      <w:lang w:eastAsia="ru-RU"/>
    </w:rPr>
  </w:style>
  <w:style w:type="paragraph" w:styleId="ac">
    <w:name w:val="No Spacing"/>
    <w:uiPriority w:val="1"/>
    <w:qFormat/>
    <w:rsid w:val="00231B3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-sa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gu.a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-sa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4461</Words>
  <Characters>25428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2015-03-04T07:48:00Z</cp:lastPrinted>
  <dcterms:created xsi:type="dcterms:W3CDTF">2015-01-25T19:04:00Z</dcterms:created>
  <dcterms:modified xsi:type="dcterms:W3CDTF">2015-12-22T07:16:00Z</dcterms:modified>
</cp:coreProperties>
</file>