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94" w:rsidRPr="00264194" w:rsidRDefault="00264194" w:rsidP="00264194">
      <w:pPr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2641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АДМИНИСТРАЦИЯ </w:t>
      </w:r>
    </w:p>
    <w:p w:rsidR="00264194" w:rsidRPr="00264194" w:rsidRDefault="00264194" w:rsidP="00264194">
      <w:pPr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/>
        </w:rPr>
      </w:pPr>
      <w:r w:rsidRPr="002641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МУНИЦИПАЛЬНОГО ОБРАЗОВАНИЯ </w:t>
      </w:r>
      <w:r w:rsidRPr="00264194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/>
        </w:rPr>
        <w:t>САРЫЕВСКОЕ</w:t>
      </w:r>
    </w:p>
    <w:p w:rsidR="00264194" w:rsidRPr="00264194" w:rsidRDefault="00264194" w:rsidP="00264194">
      <w:pPr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264194">
        <w:rPr>
          <w:rFonts w:ascii="Times New Roman" w:eastAsia="Times New Roman" w:hAnsi="Times New Roman" w:cs="Times New Roman"/>
          <w:b/>
          <w:bCs/>
          <w:color w:val="auto"/>
          <w:spacing w:val="-10"/>
          <w:sz w:val="28"/>
          <w:szCs w:val="28"/>
          <w:lang w:eastAsia="ar-SA"/>
        </w:rPr>
        <w:t>ВЯЗНИКОВСКОГО</w:t>
      </w:r>
      <w:r w:rsidRPr="002641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РАЙОНА ВЛАДИМИРСКОЙ ОБЛАСТИ</w:t>
      </w:r>
    </w:p>
    <w:p w:rsidR="00264194" w:rsidRPr="00264194" w:rsidRDefault="00264194" w:rsidP="00264194">
      <w:pPr>
        <w:suppressAutoHyphens/>
        <w:spacing w:after="120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264194" w:rsidRDefault="00264194" w:rsidP="00264194">
      <w:pPr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pacing w:val="90"/>
          <w:sz w:val="32"/>
          <w:szCs w:val="32"/>
          <w:lang w:eastAsia="ar-SA"/>
        </w:rPr>
      </w:pPr>
      <w:r w:rsidRPr="00264194">
        <w:rPr>
          <w:rFonts w:ascii="Times New Roman" w:eastAsia="Times New Roman" w:hAnsi="Times New Roman" w:cs="Times New Roman"/>
          <w:b/>
          <w:bCs/>
          <w:color w:val="auto"/>
          <w:spacing w:val="90"/>
          <w:sz w:val="32"/>
          <w:szCs w:val="32"/>
          <w:lang w:eastAsia="ar-SA"/>
        </w:rPr>
        <w:t>ПОСТАНОВЛЕНИЕ</w:t>
      </w:r>
    </w:p>
    <w:p w:rsidR="00412B72" w:rsidRPr="00412B72" w:rsidRDefault="00412B72" w:rsidP="00264194">
      <w:pPr>
        <w:suppressAutoHyphens/>
        <w:autoSpaceDE w:val="0"/>
        <w:spacing w:after="120"/>
        <w:jc w:val="center"/>
        <w:rPr>
          <w:rStyle w:val="ad"/>
          <w:rFonts w:ascii="Times New Roman" w:hAnsi="Times New Roman" w:cs="Times New Roman"/>
          <w:i w:val="0"/>
        </w:rPr>
      </w:pPr>
      <w:r w:rsidRPr="00412B72">
        <w:rPr>
          <w:rStyle w:val="ad"/>
          <w:rFonts w:ascii="Times New Roman" w:hAnsi="Times New Roman" w:cs="Times New Roman"/>
          <w:i w:val="0"/>
        </w:rPr>
        <w:t>(в редакции постановления от 11.11.2015 № 70)</w:t>
      </w:r>
    </w:p>
    <w:p w:rsidR="00264194" w:rsidRPr="00264194" w:rsidRDefault="00264194" w:rsidP="00264194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b/>
          <w:bCs/>
          <w:color w:val="auto"/>
          <w:spacing w:val="90"/>
          <w:sz w:val="32"/>
          <w:szCs w:val="32"/>
          <w:lang w:eastAsia="ar-SA"/>
        </w:rPr>
      </w:pPr>
    </w:p>
    <w:p w:rsidR="00264194" w:rsidRPr="00787DB7" w:rsidRDefault="00787DB7" w:rsidP="00264194">
      <w:pPr>
        <w:tabs>
          <w:tab w:val="left" w:pos="9209"/>
        </w:tabs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ar-SA"/>
        </w:rPr>
      </w:pPr>
      <w:r w:rsidRPr="00787DB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ar-SA"/>
        </w:rPr>
        <w:t>02.03.2015</w:t>
      </w:r>
      <w:r w:rsidR="00264194" w:rsidRPr="00787DB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ar-SA"/>
        </w:rPr>
        <w:t xml:space="preserve"> </w:t>
      </w:r>
      <w:r w:rsid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№ </w:t>
      </w:r>
      <w:r w:rsidRPr="00787DB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ar-SA"/>
        </w:rPr>
        <w:t>14</w:t>
      </w:r>
    </w:p>
    <w:p w:rsidR="00264194" w:rsidRPr="00264194" w:rsidRDefault="00264194" w:rsidP="00264194">
      <w:pPr>
        <w:suppressAutoHyphens/>
        <w:spacing w:after="120"/>
        <w:rPr>
          <w:rFonts w:ascii="Times New Roman" w:eastAsia="Times New Roman" w:hAnsi="Times New Roman" w:cs="Times New Roman"/>
          <w:i/>
          <w:iCs/>
          <w:color w:val="auto"/>
          <w:lang w:eastAsia="ar-SA"/>
        </w:rPr>
      </w:pP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0"/>
        <w:gridCol w:w="4536"/>
      </w:tblGrid>
      <w:tr w:rsidR="00264194" w:rsidRPr="00264194" w:rsidTr="00623AC4">
        <w:trPr>
          <w:trHeight w:val="1292"/>
        </w:trPr>
        <w:tc>
          <w:tcPr>
            <w:tcW w:w="5600" w:type="dxa"/>
            <w:shd w:val="clear" w:color="auto" w:fill="auto"/>
          </w:tcPr>
          <w:p w:rsidR="00264194" w:rsidRPr="00264194" w:rsidRDefault="00264194" w:rsidP="00264194">
            <w:pPr>
              <w:suppressAutoHyphens/>
              <w:spacing w:after="360"/>
              <w:ind w:left="-8" w:right="51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8"/>
                <w:lang w:eastAsia="ar-SA"/>
              </w:rPr>
            </w:pPr>
            <w:r w:rsidRPr="00264194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ar-SA"/>
              </w:rPr>
              <w:t>Об утверждении административного регламента администрации муниципального образования Сарыевское Вязниковского района  по предоставлению муниципальной услуги «</w:t>
            </w:r>
            <w:r w:rsidRPr="00264194">
              <w:rPr>
                <w:rFonts w:ascii="Times New Roman" w:hAnsi="Times New Roman" w:cs="Times New Roman"/>
                <w:i/>
              </w:rPr>
              <w:t>Предоставление земельного участка, находящегося в муниципальной собственности</w:t>
            </w:r>
            <w:r w:rsidRPr="00264194">
              <w:rPr>
                <w:i/>
              </w:rPr>
              <w:t xml:space="preserve"> </w:t>
            </w:r>
            <w:r w:rsidRPr="00264194">
              <w:rPr>
                <w:rFonts w:ascii="Times New Roman" w:hAnsi="Times New Roman" w:cs="Times New Roman"/>
                <w:i/>
              </w:rPr>
              <w:t>или государственная собственность на который не разграничена,</w:t>
            </w:r>
            <w:r w:rsidRPr="00264194">
              <w:rPr>
                <w:i/>
              </w:rPr>
              <w:t xml:space="preserve"> </w:t>
            </w:r>
            <w:r w:rsidRPr="00264194">
              <w:rPr>
                <w:rFonts w:ascii="Times New Roman" w:hAnsi="Times New Roman" w:cs="Times New Roman"/>
                <w:i/>
              </w:rPr>
              <w:t>в постоянное (бессрочное) пользование</w:t>
            </w:r>
            <w:r w:rsidRPr="00264194">
              <w:rPr>
                <w:rFonts w:ascii="Times New Roman" w:eastAsia="Times New Roman" w:hAnsi="Times New Roman" w:cs="Times New Roman"/>
                <w:i/>
                <w:color w:val="auto"/>
                <w:lang w:eastAsia="ar-SA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264194" w:rsidRPr="00264194" w:rsidRDefault="00264194" w:rsidP="00264194">
            <w:pPr>
              <w:suppressAutoHyphens/>
              <w:snapToGrid w:val="0"/>
              <w:spacing w:after="120"/>
              <w:ind w:firstLine="709"/>
              <w:rPr>
                <w:rFonts w:ascii="Times New Roman" w:eastAsia="Times New Roman" w:hAnsi="Times New Roman" w:cs="Times New Roman"/>
                <w:b/>
                <w:color w:val="FFFFFF"/>
                <w:sz w:val="28"/>
                <w:lang w:eastAsia="ar-SA"/>
              </w:rPr>
            </w:pPr>
          </w:p>
        </w:tc>
      </w:tr>
    </w:tbl>
    <w:p w:rsidR="00264194" w:rsidRPr="00264194" w:rsidRDefault="00264194" w:rsidP="00264194">
      <w:pPr>
        <w:shd w:val="clear" w:color="auto" w:fill="FFFFFF"/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услуг, уставом муниципального образования Сарыевское Вязниковского района Владимирской области, постановлением администрации муниципального образования Сарыевское </w:t>
      </w:r>
      <w:r w:rsidRPr="0026419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14.11.2013 № 77</w:t>
      </w:r>
      <w:r w:rsidRPr="00264194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Сарыевское Вязниковского района Владимирской области» </w:t>
      </w:r>
      <w:r w:rsidRPr="00264194">
        <w:rPr>
          <w:rFonts w:ascii="Times New Roman" w:eastAsia="Times New Roman" w:hAnsi="Times New Roman" w:cs="Times New Roman"/>
          <w:color w:val="auto"/>
          <w:sz w:val="28"/>
          <w:lang w:eastAsia="ar-SA"/>
        </w:rPr>
        <w:t>п о с т а н о в л я ю:</w:t>
      </w:r>
    </w:p>
    <w:p w:rsidR="00264194" w:rsidRPr="00264194" w:rsidRDefault="00264194" w:rsidP="00264194">
      <w:pPr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1. Утвердить административный регламент предоставления муниципальной услуги «</w:t>
      </w:r>
      <w:r w:rsidRPr="00264194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</w:t>
      </w:r>
      <w:r>
        <w:rPr>
          <w:sz w:val="28"/>
          <w:szCs w:val="28"/>
        </w:rPr>
        <w:t xml:space="preserve"> </w:t>
      </w:r>
      <w:r w:rsidRPr="00264194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который не разграничена,</w:t>
      </w:r>
      <w:r>
        <w:rPr>
          <w:sz w:val="28"/>
          <w:szCs w:val="28"/>
        </w:rPr>
        <w:t xml:space="preserve"> </w:t>
      </w:r>
      <w:r w:rsidRPr="00264194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 согласно приложению.</w:t>
      </w:r>
    </w:p>
    <w:p w:rsidR="00264194" w:rsidRPr="00264194" w:rsidRDefault="00264194" w:rsidP="00264194">
      <w:pPr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2. Контроль за исполнением настоящего постановления оставляю за собой.</w:t>
      </w:r>
    </w:p>
    <w:p w:rsidR="00787DB7" w:rsidRDefault="00264194" w:rsidP="00264194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3. </w:t>
      </w:r>
      <w:r w:rsidR="00787DB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Настоящее п</w:t>
      </w: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остановление вступает в силу </w:t>
      </w:r>
      <w:r w:rsidR="00787DB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 01.03.2015 и подлежит опубликованию</w:t>
      </w: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в газете</w:t>
      </w:r>
      <w:r w:rsidR="00787DB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«Маяк».</w:t>
      </w:r>
    </w:p>
    <w:p w:rsidR="00264194" w:rsidRPr="00264194" w:rsidRDefault="00264194" w:rsidP="00264194">
      <w:pPr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ar-SA"/>
        </w:rPr>
      </w:pPr>
      <w:r w:rsidRPr="00264194">
        <w:rPr>
          <w:rFonts w:ascii="Times New Roman" w:eastAsia="Times New Roman" w:hAnsi="Times New Roman" w:cs="Times New Roman"/>
          <w:color w:val="auto"/>
          <w:sz w:val="28"/>
          <w:lang w:eastAsia="ar-SA"/>
        </w:rPr>
        <w:t>Глава муниципального образова</w:t>
      </w:r>
      <w:r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ния       </w:t>
      </w:r>
      <w:r w:rsidRPr="00264194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                                 С.Н. Бурханов</w:t>
      </w:r>
    </w:p>
    <w:p w:rsidR="00264194" w:rsidRPr="00412B72" w:rsidRDefault="00264194" w:rsidP="00264194">
      <w:pPr>
        <w:shd w:val="clear" w:color="auto" w:fill="FFFFFF"/>
        <w:suppressAutoHyphens/>
        <w:spacing w:line="322" w:lineRule="exact"/>
        <w:ind w:left="5683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bookmarkStart w:id="0" w:name="_GoBack"/>
      <w:r w:rsidRPr="00412B72">
        <w:rPr>
          <w:rFonts w:ascii="Times New Roman" w:eastAsia="Times New Roman" w:hAnsi="Times New Roman" w:cs="Times New Roman"/>
          <w:color w:val="auto"/>
          <w:lang w:eastAsia="ar-SA"/>
        </w:rPr>
        <w:lastRenderedPageBreak/>
        <w:t>Приложение</w:t>
      </w:r>
    </w:p>
    <w:p w:rsidR="00264194" w:rsidRPr="00412B72" w:rsidRDefault="00264194" w:rsidP="00264194">
      <w:pPr>
        <w:shd w:val="clear" w:color="auto" w:fill="FFFFFF"/>
        <w:suppressAutoHyphens/>
        <w:spacing w:line="322" w:lineRule="exact"/>
        <w:ind w:left="5683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412B72">
        <w:rPr>
          <w:rFonts w:ascii="Times New Roman" w:eastAsia="Times New Roman" w:hAnsi="Times New Roman" w:cs="Times New Roman"/>
          <w:color w:val="auto"/>
          <w:lang w:eastAsia="ar-SA"/>
        </w:rPr>
        <w:t>к постановлению администрации муниципального образования Сарыевское Вязниковского района</w:t>
      </w:r>
    </w:p>
    <w:p w:rsidR="00792058" w:rsidRPr="00412B72" w:rsidRDefault="00787DB7" w:rsidP="00264194">
      <w:pPr>
        <w:shd w:val="clear" w:color="auto" w:fill="FFFFFF"/>
        <w:suppressAutoHyphens/>
        <w:spacing w:line="322" w:lineRule="exact"/>
        <w:ind w:left="5683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412B72">
        <w:rPr>
          <w:rFonts w:ascii="Times New Roman" w:eastAsia="Times New Roman" w:hAnsi="Times New Roman" w:cs="Times New Roman"/>
          <w:color w:val="auto"/>
          <w:lang w:eastAsia="ar-SA"/>
        </w:rPr>
        <w:t xml:space="preserve">от  </w:t>
      </w:r>
      <w:r w:rsidRPr="00412B72">
        <w:rPr>
          <w:rFonts w:ascii="Times New Roman" w:eastAsia="Times New Roman" w:hAnsi="Times New Roman" w:cs="Times New Roman"/>
          <w:color w:val="auto"/>
          <w:u w:val="single"/>
          <w:lang w:eastAsia="ar-SA"/>
        </w:rPr>
        <w:t>02.03.2015</w:t>
      </w:r>
      <w:r w:rsidRPr="00412B72">
        <w:rPr>
          <w:rFonts w:ascii="Times New Roman" w:eastAsia="Times New Roman" w:hAnsi="Times New Roman" w:cs="Times New Roman"/>
          <w:color w:val="auto"/>
          <w:lang w:eastAsia="ar-SA"/>
        </w:rPr>
        <w:t xml:space="preserve"> № </w:t>
      </w:r>
      <w:r w:rsidRPr="00412B72">
        <w:rPr>
          <w:rFonts w:ascii="Times New Roman" w:eastAsia="Times New Roman" w:hAnsi="Times New Roman" w:cs="Times New Roman"/>
          <w:color w:val="auto"/>
          <w:u w:val="single"/>
          <w:lang w:eastAsia="ar-SA"/>
        </w:rPr>
        <w:t>14</w:t>
      </w:r>
    </w:p>
    <w:bookmarkEnd w:id="0"/>
    <w:p w:rsidR="00792058" w:rsidRPr="00264194" w:rsidRDefault="00792058" w:rsidP="00A63AEF">
      <w:pPr>
        <w:pStyle w:val="17"/>
        <w:shd w:val="clear" w:color="auto" w:fill="auto"/>
        <w:spacing w:before="0" w:line="240" w:lineRule="auto"/>
        <w:ind w:left="4536"/>
        <w:jc w:val="left"/>
        <w:rPr>
          <w:sz w:val="28"/>
          <w:szCs w:val="28"/>
        </w:rPr>
      </w:pPr>
    </w:p>
    <w:p w:rsidR="00792058" w:rsidRPr="00264194" w:rsidRDefault="00792058" w:rsidP="00264194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264194">
        <w:rPr>
          <w:sz w:val="28"/>
          <w:szCs w:val="28"/>
        </w:rPr>
        <w:t>АДМИНИСТРАТИВНЫЙ РЕГЛАМЕНТ</w:t>
      </w:r>
    </w:p>
    <w:p w:rsidR="00264194" w:rsidRDefault="00264194" w:rsidP="00264194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Сарыевское Вязниковского района по предоставлению муниципальной услуги </w:t>
      </w:r>
    </w:p>
    <w:p w:rsidR="00792058" w:rsidRPr="00264194" w:rsidRDefault="00792058" w:rsidP="00264194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264194">
        <w:rPr>
          <w:sz w:val="28"/>
          <w:szCs w:val="28"/>
        </w:rPr>
        <w:t>«Предоставление земельного участка, находящегося в муниципальной собственности</w:t>
      </w:r>
      <w:r w:rsidR="00264194">
        <w:rPr>
          <w:sz w:val="28"/>
          <w:szCs w:val="28"/>
        </w:rPr>
        <w:t xml:space="preserve"> </w:t>
      </w:r>
      <w:r w:rsidRPr="00264194">
        <w:rPr>
          <w:sz w:val="28"/>
          <w:szCs w:val="28"/>
        </w:rPr>
        <w:t>или государственная собственность на который не разграничена,</w:t>
      </w:r>
      <w:r w:rsidR="00264194">
        <w:rPr>
          <w:sz w:val="28"/>
          <w:szCs w:val="28"/>
        </w:rPr>
        <w:t xml:space="preserve"> </w:t>
      </w:r>
      <w:r w:rsidRPr="00264194">
        <w:rPr>
          <w:sz w:val="28"/>
          <w:szCs w:val="28"/>
        </w:rPr>
        <w:t>в постоянное (бессрочное) пользование»</w:t>
      </w:r>
    </w:p>
    <w:p w:rsidR="00792058" w:rsidRPr="00264194" w:rsidRDefault="00792058" w:rsidP="00C4311C">
      <w:pPr>
        <w:pStyle w:val="3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792058" w:rsidRPr="00264194" w:rsidRDefault="00792058" w:rsidP="005D5E75">
      <w:pPr>
        <w:pStyle w:val="30"/>
        <w:numPr>
          <w:ilvl w:val="0"/>
          <w:numId w:val="12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264194">
        <w:rPr>
          <w:sz w:val="28"/>
          <w:szCs w:val="28"/>
        </w:rPr>
        <w:t>Общие положения</w:t>
      </w:r>
    </w:p>
    <w:p w:rsidR="00792058" w:rsidRPr="00264194" w:rsidRDefault="00792058" w:rsidP="004F63D9">
      <w:pPr>
        <w:pStyle w:val="30"/>
        <w:shd w:val="clear" w:color="auto" w:fill="auto"/>
        <w:spacing w:before="0" w:line="240" w:lineRule="auto"/>
        <w:ind w:left="1429"/>
        <w:rPr>
          <w:sz w:val="28"/>
          <w:szCs w:val="28"/>
        </w:rPr>
      </w:pPr>
    </w:p>
    <w:p w:rsidR="00792058" w:rsidRPr="00264194" w:rsidRDefault="00792058" w:rsidP="00787DB7">
      <w:pPr>
        <w:pStyle w:val="30"/>
        <w:numPr>
          <w:ilvl w:val="0"/>
          <w:numId w:val="1"/>
        </w:numPr>
        <w:shd w:val="clear" w:color="auto" w:fill="auto"/>
        <w:tabs>
          <w:tab w:val="left" w:pos="1282"/>
        </w:tabs>
        <w:spacing w:before="0" w:after="120" w:line="240" w:lineRule="auto"/>
        <w:ind w:firstLine="709"/>
        <w:jc w:val="both"/>
        <w:rPr>
          <w:b w:val="0"/>
          <w:sz w:val="28"/>
          <w:szCs w:val="28"/>
        </w:rPr>
      </w:pPr>
      <w:r w:rsidRPr="00264194">
        <w:rPr>
          <w:b w:val="0"/>
          <w:sz w:val="28"/>
          <w:szCs w:val="28"/>
        </w:rPr>
        <w:t xml:space="preserve">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</w:p>
    <w:p w:rsidR="00792058" w:rsidRPr="00264194" w:rsidRDefault="00792058" w:rsidP="00787DB7">
      <w:pPr>
        <w:pStyle w:val="30"/>
        <w:numPr>
          <w:ilvl w:val="0"/>
          <w:numId w:val="1"/>
        </w:numPr>
        <w:shd w:val="clear" w:color="auto" w:fill="auto"/>
        <w:tabs>
          <w:tab w:val="left" w:pos="1282"/>
        </w:tabs>
        <w:spacing w:before="0" w:after="120" w:line="240" w:lineRule="auto"/>
        <w:ind w:firstLine="709"/>
        <w:jc w:val="both"/>
        <w:rPr>
          <w:b w:val="0"/>
          <w:sz w:val="28"/>
          <w:szCs w:val="28"/>
        </w:rPr>
      </w:pPr>
      <w:r w:rsidRPr="00264194">
        <w:rPr>
          <w:b w:val="0"/>
          <w:sz w:val="28"/>
          <w:szCs w:val="28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пользование.</w:t>
      </w:r>
    </w:p>
    <w:p w:rsidR="00792058" w:rsidRPr="00264194" w:rsidRDefault="00792058" w:rsidP="00787DB7">
      <w:pPr>
        <w:pStyle w:val="17"/>
        <w:numPr>
          <w:ilvl w:val="0"/>
          <w:numId w:val="1"/>
        </w:numPr>
        <w:shd w:val="clear" w:color="auto" w:fill="auto"/>
        <w:tabs>
          <w:tab w:val="left" w:pos="1570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 (далее - заявитель). Заявления о предоставлении земельного участка в постоянное (бессрочное)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264194" w:rsidRPr="00264194" w:rsidRDefault="00792058" w:rsidP="00787DB7">
      <w:pPr>
        <w:pStyle w:val="17"/>
        <w:numPr>
          <w:ilvl w:val="0"/>
          <w:numId w:val="15"/>
        </w:numPr>
        <w:tabs>
          <w:tab w:val="left" w:pos="1339"/>
        </w:tabs>
        <w:suppressAutoHyphens/>
        <w:spacing w:before="0" w:after="120"/>
        <w:ind w:left="0" w:firstLine="700"/>
        <w:rPr>
          <w:color w:val="auto"/>
          <w:sz w:val="28"/>
          <w:szCs w:val="28"/>
          <w:lang w:eastAsia="ar-SA"/>
        </w:rPr>
      </w:pPr>
      <w:r w:rsidRPr="00264194">
        <w:rPr>
          <w:sz w:val="28"/>
          <w:szCs w:val="28"/>
        </w:rPr>
        <w:t xml:space="preserve">1.4. Муниципальная услуга предоставляется </w:t>
      </w:r>
      <w:r w:rsidR="00264194" w:rsidRPr="00264194">
        <w:rPr>
          <w:color w:val="auto"/>
          <w:sz w:val="28"/>
          <w:szCs w:val="28"/>
          <w:lang w:eastAsia="ar-SA"/>
        </w:rPr>
        <w:t>администрацией муниципального образования Сарыевское Вязниковского района (далее Администрация). Исполнителем муниципальной услуги является Администрация.</w:t>
      </w:r>
    </w:p>
    <w:p w:rsidR="00264194" w:rsidRPr="00264194" w:rsidRDefault="00264194" w:rsidP="00787DB7">
      <w:pPr>
        <w:shd w:val="clear" w:color="auto" w:fill="FFFFFF"/>
        <w:suppressAutoHyphens/>
        <w:spacing w:after="120" w:line="322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Местонахождение Администрации: </w:t>
      </w:r>
    </w:p>
    <w:p w:rsidR="00264194" w:rsidRPr="00264194" w:rsidRDefault="00264194" w:rsidP="00787DB7">
      <w:pPr>
        <w:shd w:val="clear" w:color="auto" w:fill="FFFFFF"/>
        <w:suppressAutoHyphens/>
        <w:spacing w:after="120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6419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Владимирская область, Вязниковский район, с. Сарыево, ул. Советская,               д. 22-г.</w:t>
      </w:r>
    </w:p>
    <w:p w:rsidR="00264194" w:rsidRPr="00264194" w:rsidRDefault="00264194" w:rsidP="00787DB7">
      <w:pPr>
        <w:shd w:val="clear" w:color="auto" w:fill="FFFFFF"/>
        <w:suppressAutoHyphens/>
        <w:spacing w:after="120" w:line="322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Администрация работает по следующему графику:</w:t>
      </w:r>
    </w:p>
    <w:p w:rsidR="00264194" w:rsidRPr="00264194" w:rsidRDefault="00264194" w:rsidP="00787DB7">
      <w:pPr>
        <w:widowControl w:val="0"/>
        <w:shd w:val="clear" w:color="auto" w:fill="FFFFFF"/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ar-SA"/>
        </w:rPr>
      </w:pPr>
      <w:r w:rsidRPr="0026419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ar-SA"/>
        </w:rPr>
        <w:t>Понедельник, вторник, среда, четверг, пятница с 8.00 до 17.00 час.. Перерыв на обед с 12.00 час. до 13.00 час., суббота, воскресенье – выходные дни.</w:t>
      </w:r>
    </w:p>
    <w:p w:rsidR="00264194" w:rsidRPr="00787DB7" w:rsidRDefault="00264194" w:rsidP="00787DB7">
      <w:pPr>
        <w:shd w:val="clear" w:color="auto" w:fill="FFFFFF"/>
        <w:suppressAutoHyphens/>
        <w:spacing w:after="12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Контактные телефоны: </w:t>
      </w:r>
      <w:r w:rsidRPr="00264194">
        <w:rPr>
          <w:rFonts w:ascii="Times New Roman" w:eastAsia="Times New Roman" w:hAnsi="Times New Roman" w:cs="Times New Roman"/>
          <w:sz w:val="28"/>
          <w:szCs w:val="28"/>
          <w:lang w:eastAsia="ar-SA"/>
        </w:rPr>
        <w:t>8(49233) 6-22-18, 5-51-42.</w:t>
      </w:r>
    </w:p>
    <w:p w:rsidR="00264194" w:rsidRPr="00787DB7" w:rsidRDefault="00264194" w:rsidP="00787DB7">
      <w:pPr>
        <w:shd w:val="clear" w:color="auto" w:fill="FFFFFF"/>
        <w:suppressAutoHyphens/>
        <w:spacing w:after="12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ar-SA"/>
        </w:rPr>
        <w:t>E</w:t>
      </w: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</w:t>
      </w: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ar-SA"/>
        </w:rPr>
        <w:t>mail</w:t>
      </w: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:</w:t>
      </w:r>
      <w:r w:rsidR="00787D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6419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adm</w:t>
      </w:r>
      <w:r w:rsidRPr="0026419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6419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sar</w:t>
      </w:r>
      <w:r w:rsidRPr="00264194">
        <w:rPr>
          <w:rFonts w:ascii="Times New Roman" w:eastAsia="Times New Roman" w:hAnsi="Times New Roman" w:cs="Times New Roman"/>
          <w:sz w:val="28"/>
          <w:szCs w:val="28"/>
          <w:lang w:eastAsia="ar-SA"/>
        </w:rPr>
        <w:t>@yandex.</w:t>
      </w:r>
      <w:r w:rsidRPr="0026419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r w:rsidRPr="00264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264194" w:rsidRPr="00264194" w:rsidRDefault="00264194" w:rsidP="00787DB7">
      <w:pPr>
        <w:shd w:val="clear" w:color="auto" w:fill="FFFFFF"/>
        <w:suppressAutoHyphens/>
        <w:spacing w:after="120" w:line="322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641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Адрес официального сайта органов местного самоуправления в сети «Интернет»:</w:t>
      </w:r>
      <w:r w:rsidR="00787DB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hyperlink r:id="rId8" w:history="1">
        <w:r w:rsidRPr="002641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http://www.adm-</w:t>
        </w:r>
        <w:r w:rsidRPr="002641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sar</w:t>
        </w:r>
        <w:r w:rsidRPr="002641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.ru</w:t>
        </w:r>
      </w:hyperlink>
      <w:r w:rsidRPr="0026419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264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792058" w:rsidRPr="00264194" w:rsidRDefault="00264194" w:rsidP="00787DB7">
      <w:pPr>
        <w:pStyle w:val="Textbody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1.5. </w:t>
      </w:r>
      <w:r w:rsidR="00792058" w:rsidRPr="00264194">
        <w:rPr>
          <w:rFonts w:cs="Times New Roman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r w:rsidRPr="00264194">
        <w:rPr>
          <w:rFonts w:eastAsia="Times New Roman" w:cs="Times New Roman"/>
          <w:kern w:val="0"/>
          <w:szCs w:val="28"/>
          <w:lang w:eastAsia="ar-SA"/>
        </w:rPr>
        <w:t>Администрации</w:t>
      </w:r>
      <w:r>
        <w:rPr>
          <w:rFonts w:cs="Times New Roman"/>
          <w:szCs w:val="28"/>
        </w:rPr>
        <w:t xml:space="preserve">, </w:t>
      </w:r>
      <w:r w:rsidR="00792058" w:rsidRPr="00264194">
        <w:rPr>
          <w:rFonts w:cs="Times New Roman"/>
          <w:szCs w:val="28"/>
        </w:rPr>
        <w:t>в должностные обязанности которых входит прием заявлений на оформление прав на земельные участки.</w:t>
      </w:r>
    </w:p>
    <w:p w:rsidR="00792058" w:rsidRPr="00264194" w:rsidRDefault="00792058" w:rsidP="00787DB7">
      <w:pPr>
        <w:pStyle w:val="Textbody"/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1.6. Индивидуальное консультирование производится в устной и письменной форме.</w:t>
      </w:r>
    </w:p>
    <w:p w:rsidR="00792058" w:rsidRPr="00264194" w:rsidRDefault="00792058" w:rsidP="00787DB7">
      <w:pPr>
        <w:pStyle w:val="Textbody"/>
        <w:numPr>
          <w:ilvl w:val="1"/>
          <w:numId w:val="13"/>
        </w:numPr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органа</w:t>
      </w:r>
      <w:r w:rsidR="00264194">
        <w:rPr>
          <w:rFonts w:cs="Times New Roman"/>
          <w:szCs w:val="28"/>
        </w:rPr>
        <w:t xml:space="preserve"> </w:t>
      </w:r>
      <w:r w:rsidR="00264194" w:rsidRPr="00264194">
        <w:rPr>
          <w:rFonts w:eastAsia="Times New Roman" w:cs="Times New Roman"/>
          <w:kern w:val="0"/>
          <w:szCs w:val="28"/>
          <w:lang w:eastAsia="ar-SA"/>
        </w:rPr>
        <w:t>Администрации</w:t>
      </w:r>
      <w:r w:rsidRPr="00264194">
        <w:rPr>
          <w:rFonts w:cs="Times New Roman"/>
          <w:szCs w:val="28"/>
        </w:rPr>
        <w:t>:</w:t>
      </w:r>
    </w:p>
    <w:p w:rsidR="00792058" w:rsidRPr="00264194" w:rsidRDefault="00792058" w:rsidP="00787DB7">
      <w:pPr>
        <w:pStyle w:val="Textbody"/>
        <w:ind w:firstLine="709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- по личному обращению;</w:t>
      </w:r>
    </w:p>
    <w:p w:rsidR="00792058" w:rsidRPr="00264194" w:rsidRDefault="00792058" w:rsidP="00787DB7">
      <w:pPr>
        <w:pStyle w:val="Textbody"/>
        <w:ind w:firstLine="709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- по письменному обращению;</w:t>
      </w:r>
    </w:p>
    <w:p w:rsidR="00792058" w:rsidRPr="00264194" w:rsidRDefault="00792058" w:rsidP="00787DB7">
      <w:pPr>
        <w:pStyle w:val="Textbody"/>
        <w:ind w:firstLine="709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- по телефону;</w:t>
      </w:r>
    </w:p>
    <w:p w:rsidR="00792058" w:rsidRPr="00264194" w:rsidRDefault="00792058" w:rsidP="00787DB7">
      <w:pPr>
        <w:pStyle w:val="Textbody"/>
        <w:ind w:firstLine="709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- по электронной почте.</w:t>
      </w:r>
    </w:p>
    <w:p w:rsidR="00792058" w:rsidRPr="00264194" w:rsidRDefault="00792058" w:rsidP="00787DB7">
      <w:pPr>
        <w:pStyle w:val="Textbody"/>
        <w:numPr>
          <w:ilvl w:val="1"/>
          <w:numId w:val="13"/>
        </w:numPr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 xml:space="preserve"> Консультации предоставляются по следующим вопросам:</w:t>
      </w:r>
    </w:p>
    <w:p w:rsidR="00792058" w:rsidRPr="00264194" w:rsidRDefault="00792058" w:rsidP="00787DB7">
      <w:pPr>
        <w:pStyle w:val="Textbody"/>
        <w:ind w:firstLine="709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- перечень документов необходимых для предоставления муниципальной услуги;</w:t>
      </w:r>
    </w:p>
    <w:p w:rsidR="00792058" w:rsidRPr="00264194" w:rsidRDefault="00792058" w:rsidP="00787DB7">
      <w:pPr>
        <w:pStyle w:val="Textbody"/>
        <w:ind w:firstLine="709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- требования к документам, прилагаемым к заявлению;</w:t>
      </w:r>
    </w:p>
    <w:p w:rsidR="00792058" w:rsidRPr="00264194" w:rsidRDefault="00792058" w:rsidP="00787DB7">
      <w:pPr>
        <w:pStyle w:val="Textbody"/>
        <w:ind w:firstLine="709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- время приема и выдачи документов;</w:t>
      </w:r>
    </w:p>
    <w:p w:rsidR="00792058" w:rsidRPr="00264194" w:rsidRDefault="00792058" w:rsidP="00787DB7">
      <w:pPr>
        <w:pStyle w:val="Textbody"/>
        <w:ind w:firstLine="709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- сроки исполнения муниципальной услуги;</w:t>
      </w:r>
    </w:p>
    <w:p w:rsidR="00792058" w:rsidRPr="00264194" w:rsidRDefault="00792058" w:rsidP="00787DB7">
      <w:pPr>
        <w:pStyle w:val="Textbody"/>
        <w:ind w:firstLine="709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792058" w:rsidRPr="00264194" w:rsidRDefault="00792058" w:rsidP="00787DB7">
      <w:pPr>
        <w:pStyle w:val="Textbody"/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1.9. Индивидуальное письменное консультирование осуществляется при письменном обращении заинтересованного лица в орган</w:t>
      </w:r>
      <w:r w:rsidR="00264194">
        <w:rPr>
          <w:rFonts w:cs="Times New Roman"/>
          <w:szCs w:val="28"/>
        </w:rPr>
        <w:t xml:space="preserve"> </w:t>
      </w:r>
      <w:r w:rsidR="00264194" w:rsidRPr="00264194">
        <w:rPr>
          <w:rFonts w:eastAsia="Times New Roman" w:cs="Times New Roman"/>
          <w:kern w:val="0"/>
          <w:szCs w:val="28"/>
          <w:lang w:eastAsia="ar-SA"/>
        </w:rPr>
        <w:t>Администрации</w:t>
      </w:r>
      <w:r w:rsidRPr="00264194">
        <w:rPr>
          <w:rFonts w:cs="Times New Roman"/>
          <w:szCs w:val="28"/>
        </w:rPr>
        <w:t xml:space="preserve">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</w:t>
      </w:r>
      <w:r w:rsidRPr="00264194">
        <w:rPr>
          <w:rFonts w:cs="Times New Roman"/>
          <w:szCs w:val="28"/>
        </w:rPr>
        <w:lastRenderedPageBreak/>
        <w:t>письменном обращении заинтересованного лица в течение 30 дней со дня поступления запроса.</w:t>
      </w:r>
    </w:p>
    <w:p w:rsidR="00792058" w:rsidRPr="00264194" w:rsidRDefault="00792058" w:rsidP="00787DB7">
      <w:pPr>
        <w:pStyle w:val="Textbody"/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792058" w:rsidRPr="00264194" w:rsidRDefault="00792058" w:rsidP="00787DB7">
      <w:pPr>
        <w:pStyle w:val="Textbody"/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 xml:space="preserve">1.11. При ответах на телефонные звонки </w:t>
      </w:r>
      <w:r w:rsidR="00264194">
        <w:rPr>
          <w:rFonts w:cs="Times New Roman"/>
          <w:szCs w:val="28"/>
        </w:rPr>
        <w:t xml:space="preserve">ответственные исполнители </w:t>
      </w:r>
      <w:r w:rsidR="00264194" w:rsidRPr="00264194">
        <w:rPr>
          <w:rFonts w:eastAsia="Times New Roman" w:cs="Times New Roman"/>
          <w:kern w:val="0"/>
          <w:szCs w:val="28"/>
          <w:lang w:eastAsia="ar-SA"/>
        </w:rPr>
        <w:t>Администрации</w:t>
      </w:r>
      <w:r w:rsidRPr="00264194">
        <w:rPr>
          <w:rFonts w:cs="Times New Roman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792058" w:rsidRPr="00264194" w:rsidRDefault="00792058" w:rsidP="00787DB7">
      <w:pPr>
        <w:pStyle w:val="Textbody"/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1.12. Рекомендуемое время для консультации по телефону — 5 минут.</w:t>
      </w:r>
    </w:p>
    <w:p w:rsidR="00792058" w:rsidRPr="00264194" w:rsidRDefault="00792058" w:rsidP="00787DB7">
      <w:pPr>
        <w:pStyle w:val="Textbody"/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792058" w:rsidRPr="00264194" w:rsidRDefault="00792058" w:rsidP="00787DB7">
      <w:pPr>
        <w:pStyle w:val="Textbody"/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792058" w:rsidRPr="00264194" w:rsidRDefault="00792058" w:rsidP="00787DB7">
      <w:pPr>
        <w:pStyle w:val="Textbody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1.15. Одновременное консультирование по телефону и прием документов не допускается.</w:t>
      </w:r>
    </w:p>
    <w:p w:rsidR="00792058" w:rsidRPr="00264194" w:rsidRDefault="00792058" w:rsidP="00787DB7">
      <w:pPr>
        <w:pStyle w:val="Textbody"/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1.16. Публичное письменное информирование осуществляется путем публикации информационных материалов в СМИ, информационных стендах</w:t>
      </w:r>
      <w:r w:rsidR="00264194">
        <w:rPr>
          <w:rFonts w:cs="Times New Roman"/>
          <w:szCs w:val="28"/>
        </w:rPr>
        <w:t>, а также на официальном сайте А</w:t>
      </w:r>
      <w:r w:rsidRPr="00264194">
        <w:rPr>
          <w:rFonts w:cs="Times New Roman"/>
          <w:szCs w:val="28"/>
        </w:rPr>
        <w:t>дминистрации</w:t>
      </w:r>
      <w:r w:rsidR="00264194">
        <w:rPr>
          <w:rFonts w:cs="Times New Roman"/>
          <w:szCs w:val="28"/>
        </w:rPr>
        <w:t>.</w:t>
      </w:r>
    </w:p>
    <w:p w:rsidR="00792058" w:rsidRPr="00264194" w:rsidRDefault="00792058" w:rsidP="00787DB7">
      <w:pPr>
        <w:pStyle w:val="10"/>
        <w:keepNext/>
        <w:keepLines/>
        <w:shd w:val="clear" w:color="auto" w:fill="auto"/>
        <w:spacing w:before="0" w:after="120" w:line="240" w:lineRule="auto"/>
        <w:ind w:firstLine="709"/>
        <w:jc w:val="left"/>
        <w:rPr>
          <w:sz w:val="28"/>
          <w:szCs w:val="28"/>
        </w:rPr>
      </w:pPr>
      <w:bookmarkStart w:id="1" w:name="bookmark9"/>
    </w:p>
    <w:p w:rsidR="00792058" w:rsidRDefault="00792058" w:rsidP="00787DB7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after="120" w:line="240" w:lineRule="auto"/>
        <w:ind w:left="0"/>
        <w:rPr>
          <w:sz w:val="28"/>
          <w:szCs w:val="28"/>
        </w:rPr>
      </w:pPr>
      <w:r w:rsidRPr="00264194">
        <w:rPr>
          <w:sz w:val="28"/>
          <w:szCs w:val="28"/>
        </w:rPr>
        <w:t>Стандарт предоставления муниципальной услуги</w:t>
      </w:r>
      <w:bookmarkEnd w:id="1"/>
    </w:p>
    <w:p w:rsidR="00264194" w:rsidRPr="00264194" w:rsidRDefault="00264194" w:rsidP="00787DB7">
      <w:pPr>
        <w:pStyle w:val="10"/>
        <w:keepNext/>
        <w:keepLines/>
        <w:shd w:val="clear" w:color="auto" w:fill="auto"/>
        <w:spacing w:before="0" w:after="120" w:line="240" w:lineRule="auto"/>
        <w:rPr>
          <w:sz w:val="28"/>
          <w:szCs w:val="28"/>
        </w:rPr>
      </w:pPr>
    </w:p>
    <w:p w:rsidR="00792058" w:rsidRPr="00264194" w:rsidRDefault="00792058" w:rsidP="00787DB7">
      <w:pPr>
        <w:pStyle w:val="17"/>
        <w:numPr>
          <w:ilvl w:val="0"/>
          <w:numId w:val="3"/>
        </w:numPr>
        <w:shd w:val="clear" w:color="auto" w:fill="auto"/>
        <w:tabs>
          <w:tab w:val="left" w:pos="1238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Наименование муниципальной услуги: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пользование».</w:t>
      </w:r>
    </w:p>
    <w:p w:rsidR="00792058" w:rsidRPr="00264194" w:rsidRDefault="00792058" w:rsidP="00787DB7">
      <w:pPr>
        <w:pStyle w:val="17"/>
        <w:numPr>
          <w:ilvl w:val="0"/>
          <w:numId w:val="3"/>
        </w:numPr>
        <w:shd w:val="clear" w:color="auto" w:fill="auto"/>
        <w:tabs>
          <w:tab w:val="left" w:pos="1546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 xml:space="preserve">Наименование органа, предоставляющего муниципальную услугу, - администрация </w:t>
      </w:r>
      <w:r w:rsidR="00264194" w:rsidRPr="00264194">
        <w:rPr>
          <w:color w:val="auto"/>
          <w:sz w:val="28"/>
          <w:szCs w:val="28"/>
          <w:lang w:eastAsia="ar-SA"/>
        </w:rPr>
        <w:t>муниципального образования Сарыевское Вязниковского района</w:t>
      </w:r>
      <w:r w:rsidR="00264194">
        <w:rPr>
          <w:color w:val="auto"/>
          <w:sz w:val="28"/>
          <w:szCs w:val="28"/>
          <w:lang w:eastAsia="ar-SA"/>
        </w:rPr>
        <w:t>.</w:t>
      </w:r>
    </w:p>
    <w:p w:rsidR="00792058" w:rsidRPr="00264194" w:rsidRDefault="00792058" w:rsidP="00787DB7">
      <w:pPr>
        <w:pStyle w:val="17"/>
        <w:numPr>
          <w:ilvl w:val="0"/>
          <w:numId w:val="3"/>
        </w:numPr>
        <w:shd w:val="clear" w:color="auto" w:fill="auto"/>
        <w:tabs>
          <w:tab w:val="left" w:pos="1205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Результатом предоставления муниципальной услуги являются:</w:t>
      </w:r>
    </w:p>
    <w:p w:rsidR="00792058" w:rsidRPr="00264194" w:rsidRDefault="00792058" w:rsidP="00787DB7">
      <w:pPr>
        <w:pStyle w:val="17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принятие постановления администрации</w:t>
      </w:r>
      <w:r w:rsidR="00264194">
        <w:rPr>
          <w:sz w:val="28"/>
          <w:szCs w:val="28"/>
        </w:rPr>
        <w:t xml:space="preserve"> </w:t>
      </w:r>
      <w:r w:rsidR="00264194" w:rsidRPr="00264194">
        <w:rPr>
          <w:color w:val="auto"/>
          <w:sz w:val="28"/>
          <w:szCs w:val="28"/>
          <w:lang w:eastAsia="ar-SA"/>
        </w:rPr>
        <w:t>муниципального образования Сарыевское</w:t>
      </w:r>
      <w:r w:rsidRPr="00264194">
        <w:rPr>
          <w:sz w:val="28"/>
          <w:szCs w:val="28"/>
        </w:rPr>
        <w:t xml:space="preserve">  о предоставлении земельного участка в постоянное (бессрочное) пользование и направление его заявителю;</w:t>
      </w:r>
    </w:p>
    <w:p w:rsidR="00792058" w:rsidRPr="00264194" w:rsidRDefault="00792058" w:rsidP="00787DB7">
      <w:pPr>
        <w:pStyle w:val="17"/>
        <w:numPr>
          <w:ilvl w:val="0"/>
          <w:numId w:val="4"/>
        </w:numPr>
        <w:shd w:val="clear" w:color="auto" w:fill="auto"/>
        <w:tabs>
          <w:tab w:val="left" w:pos="1282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lastRenderedPageBreak/>
        <w:t>мотивированный отказ в предоставлении земельного участка в постоянное (бессрочное) пользование и направление его заявителю.</w:t>
      </w:r>
    </w:p>
    <w:p w:rsidR="00792058" w:rsidRPr="00264194" w:rsidRDefault="00792058" w:rsidP="00787DB7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Срок предоставления муниципальной услуги:</w:t>
      </w:r>
    </w:p>
    <w:p w:rsidR="00792058" w:rsidRPr="00264194" w:rsidRDefault="00792058" w:rsidP="00787DB7">
      <w:pPr>
        <w:pStyle w:val="17"/>
        <w:numPr>
          <w:ilvl w:val="0"/>
          <w:numId w:val="5"/>
        </w:numPr>
        <w:shd w:val="clear" w:color="auto" w:fill="auto"/>
        <w:tabs>
          <w:tab w:val="left" w:pos="1483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Срок принятия постановления администрации о предо</w:t>
      </w:r>
      <w:r w:rsidR="00787DB7">
        <w:rPr>
          <w:sz w:val="28"/>
          <w:szCs w:val="28"/>
        </w:rPr>
        <w:t>ставлении земельного участка в</w:t>
      </w:r>
      <w:r w:rsidRPr="00264194">
        <w:rPr>
          <w:sz w:val="28"/>
          <w:szCs w:val="28"/>
        </w:rPr>
        <w:t xml:space="preserve"> постоянное (бессрочное) пользование — не более чем тридцать дней со дня подачи заявления;</w:t>
      </w:r>
    </w:p>
    <w:p w:rsidR="00792058" w:rsidRPr="00264194" w:rsidRDefault="00792058" w:rsidP="00787DB7">
      <w:pPr>
        <w:pStyle w:val="17"/>
        <w:numPr>
          <w:ilvl w:val="0"/>
          <w:numId w:val="5"/>
        </w:numPr>
        <w:shd w:val="clear" w:color="auto" w:fill="auto"/>
        <w:tabs>
          <w:tab w:val="left" w:pos="1522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Срок направления заявителю п</w:t>
      </w:r>
      <w:r w:rsidR="00264194">
        <w:rPr>
          <w:sz w:val="28"/>
          <w:szCs w:val="28"/>
        </w:rPr>
        <w:t xml:space="preserve">исьма об отказе администрации </w:t>
      </w:r>
      <w:r w:rsidR="00264194" w:rsidRPr="00264194">
        <w:rPr>
          <w:color w:val="auto"/>
          <w:sz w:val="28"/>
          <w:szCs w:val="28"/>
          <w:lang w:eastAsia="ar-SA"/>
        </w:rPr>
        <w:t xml:space="preserve">муниципального образования Сарыевское </w:t>
      </w:r>
      <w:r w:rsidR="00264194">
        <w:rPr>
          <w:color w:val="auto"/>
          <w:sz w:val="28"/>
          <w:szCs w:val="28"/>
          <w:lang w:eastAsia="ar-SA"/>
        </w:rPr>
        <w:t xml:space="preserve"> </w:t>
      </w:r>
      <w:r w:rsidRPr="00264194">
        <w:rPr>
          <w:sz w:val="28"/>
          <w:szCs w:val="28"/>
        </w:rPr>
        <w:t>о предоставлении земельного участка — не более чем тридцать дней со дня подачи заявления.</w:t>
      </w:r>
    </w:p>
    <w:p w:rsidR="00792058" w:rsidRPr="00264194" w:rsidRDefault="00792058" w:rsidP="00787DB7">
      <w:pPr>
        <w:pStyle w:val="17"/>
        <w:numPr>
          <w:ilvl w:val="1"/>
          <w:numId w:val="5"/>
        </w:numPr>
        <w:shd w:val="clear" w:color="auto" w:fill="auto"/>
        <w:tabs>
          <w:tab w:val="left" w:pos="121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Конституция Российской Федерации;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Гражданский кодекс Российской Федерации;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Земельный кодекс Российской Федерации;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Федеральный закон от 18.06.2001 № 78-ФЗ «О землеустройстве»;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931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792058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Устав муниципального образования</w:t>
      </w:r>
      <w:r w:rsidR="00C07480">
        <w:rPr>
          <w:sz w:val="28"/>
          <w:szCs w:val="28"/>
        </w:rPr>
        <w:t xml:space="preserve"> </w:t>
      </w:r>
      <w:r w:rsidR="00C07480" w:rsidRPr="00C07480">
        <w:rPr>
          <w:color w:val="auto"/>
          <w:sz w:val="28"/>
          <w:szCs w:val="28"/>
          <w:lang w:eastAsia="ar-SA"/>
        </w:rPr>
        <w:t>Сарыевское Вязниковского района</w:t>
      </w:r>
      <w:r w:rsidRPr="00264194">
        <w:rPr>
          <w:sz w:val="28"/>
          <w:szCs w:val="28"/>
        </w:rPr>
        <w:t>;</w:t>
      </w:r>
    </w:p>
    <w:p w:rsidR="00C07480" w:rsidRDefault="00C07480" w:rsidP="00787DB7">
      <w:pPr>
        <w:pStyle w:val="17"/>
        <w:numPr>
          <w:ilvl w:val="0"/>
          <w:numId w:val="2"/>
        </w:numPr>
        <w:shd w:val="clear" w:color="auto" w:fill="auto"/>
        <w:tabs>
          <w:tab w:val="left" w:pos="907"/>
        </w:tabs>
        <w:spacing w:before="0" w:after="120" w:line="240" w:lineRule="auto"/>
        <w:ind w:firstLine="709"/>
        <w:rPr>
          <w:sz w:val="28"/>
          <w:szCs w:val="28"/>
        </w:rPr>
      </w:pPr>
      <w:r w:rsidRPr="00FB2D36">
        <w:rPr>
          <w:sz w:val="28"/>
          <w:szCs w:val="28"/>
        </w:rPr>
        <w:t xml:space="preserve">решение Совета народных депутатов </w:t>
      </w:r>
      <w:r>
        <w:rPr>
          <w:sz w:val="28"/>
          <w:szCs w:val="28"/>
        </w:rPr>
        <w:t>муниципального образования Сарыевское Вязниковского района</w:t>
      </w:r>
      <w:r w:rsidRPr="00FB2D36">
        <w:rPr>
          <w:sz w:val="28"/>
          <w:szCs w:val="28"/>
        </w:rPr>
        <w:t xml:space="preserve"> </w:t>
      </w:r>
      <w:r w:rsidR="00AD4573">
        <w:rPr>
          <w:sz w:val="28"/>
          <w:szCs w:val="28"/>
        </w:rPr>
        <w:t>от 27.02.2015</w:t>
      </w:r>
      <w:r>
        <w:rPr>
          <w:sz w:val="28"/>
          <w:szCs w:val="28"/>
        </w:rPr>
        <w:t xml:space="preserve"> № </w:t>
      </w:r>
      <w:r w:rsidR="00AD4573">
        <w:rPr>
          <w:sz w:val="28"/>
          <w:szCs w:val="28"/>
        </w:rPr>
        <w:t>236</w:t>
      </w:r>
      <w:r>
        <w:rPr>
          <w:sz w:val="28"/>
          <w:szCs w:val="28"/>
        </w:rPr>
        <w:t xml:space="preserve"> </w:t>
      </w:r>
      <w:r w:rsidRPr="00FB2D36">
        <w:rPr>
          <w:sz w:val="28"/>
          <w:szCs w:val="28"/>
        </w:rPr>
        <w:t>«Порядок управления земельными ресурсами</w:t>
      </w:r>
      <w:r w:rsidRPr="00D21C1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Сарыевское Вязниковского района»</w:t>
      </w:r>
      <w:r w:rsidRPr="00FB2D36">
        <w:rPr>
          <w:sz w:val="28"/>
          <w:szCs w:val="28"/>
        </w:rPr>
        <w:t>;</w:t>
      </w:r>
    </w:p>
    <w:p w:rsidR="00D3765E" w:rsidRPr="00D3765E" w:rsidRDefault="00D3765E" w:rsidP="00787DB7">
      <w:pPr>
        <w:pStyle w:val="17"/>
        <w:numPr>
          <w:ilvl w:val="0"/>
          <w:numId w:val="2"/>
        </w:numPr>
        <w:shd w:val="clear" w:color="auto" w:fill="auto"/>
        <w:tabs>
          <w:tab w:val="left" w:pos="907"/>
        </w:tabs>
        <w:spacing w:before="0" w:after="120" w:line="240" w:lineRule="auto"/>
        <w:ind w:firstLine="924"/>
        <w:rPr>
          <w:sz w:val="28"/>
          <w:szCs w:val="28"/>
          <w:lang w:eastAsia="ar-SA"/>
        </w:rPr>
      </w:pPr>
      <w:r w:rsidRPr="00FB2D36">
        <w:rPr>
          <w:sz w:val="28"/>
          <w:szCs w:val="28"/>
        </w:rPr>
        <w:t xml:space="preserve">решение Совета народных депутатов </w:t>
      </w:r>
      <w:r w:rsidRPr="00F66B8A">
        <w:rPr>
          <w:sz w:val="28"/>
          <w:szCs w:val="28"/>
          <w:lang w:eastAsia="ar-SA"/>
        </w:rPr>
        <w:t>муниципального образования Сарыевское</w:t>
      </w:r>
      <w:r>
        <w:rPr>
          <w:sz w:val="28"/>
          <w:szCs w:val="28"/>
          <w:lang w:eastAsia="ar-SA"/>
        </w:rPr>
        <w:t xml:space="preserve"> Вязниковского района</w:t>
      </w:r>
      <w:r>
        <w:rPr>
          <w:sz w:val="28"/>
          <w:szCs w:val="28"/>
        </w:rPr>
        <w:t xml:space="preserve"> от 21.11.2013 № 155</w:t>
      </w:r>
      <w:r w:rsidRPr="00FB2D3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и дополнений в </w:t>
      </w:r>
      <w:r w:rsidRPr="00FB2D36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FB2D36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 xml:space="preserve">утвержденные решением </w:t>
      </w:r>
      <w:r w:rsidRPr="00FB2D36">
        <w:rPr>
          <w:sz w:val="28"/>
          <w:szCs w:val="28"/>
        </w:rPr>
        <w:t xml:space="preserve">Совета народных депутатов </w:t>
      </w:r>
      <w:r w:rsidRPr="00F66B8A">
        <w:rPr>
          <w:sz w:val="28"/>
          <w:szCs w:val="28"/>
          <w:lang w:eastAsia="ar-SA"/>
        </w:rPr>
        <w:t>муниципального образования Сарыевское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от 01.03.2010 № 158 «Об утверждении </w:t>
      </w:r>
      <w:r w:rsidRPr="00FB2D36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 xml:space="preserve">сельского поселения </w:t>
      </w:r>
      <w:r w:rsidRPr="00F66B8A">
        <w:rPr>
          <w:sz w:val="28"/>
          <w:szCs w:val="28"/>
          <w:lang w:eastAsia="ar-SA"/>
        </w:rPr>
        <w:t>Сарыевское</w:t>
      </w:r>
      <w:r>
        <w:rPr>
          <w:sz w:val="28"/>
          <w:szCs w:val="28"/>
          <w:lang w:eastAsia="ar-SA"/>
        </w:rPr>
        <w:t>»</w:t>
      </w:r>
      <w:r w:rsidRPr="00FB2D36">
        <w:rPr>
          <w:sz w:val="28"/>
          <w:szCs w:val="28"/>
        </w:rPr>
        <w:t>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 xml:space="preserve">иные законы и нормативные правовые акты Российской Федерации, Владимирской области, муниципальные правовые акты </w:t>
      </w:r>
      <w:r w:rsidR="00C07480" w:rsidRPr="00264194">
        <w:rPr>
          <w:sz w:val="28"/>
          <w:szCs w:val="28"/>
        </w:rPr>
        <w:t>муниципального образования</w:t>
      </w:r>
      <w:r w:rsidR="00C07480">
        <w:rPr>
          <w:sz w:val="28"/>
          <w:szCs w:val="28"/>
        </w:rPr>
        <w:t xml:space="preserve"> </w:t>
      </w:r>
      <w:r w:rsidR="00C07480" w:rsidRPr="00C07480">
        <w:rPr>
          <w:color w:val="auto"/>
          <w:sz w:val="28"/>
          <w:szCs w:val="28"/>
          <w:lang w:eastAsia="ar-SA"/>
        </w:rPr>
        <w:t>Сарыевское Вязниковского района</w:t>
      </w:r>
      <w:r w:rsidR="00C07480">
        <w:rPr>
          <w:color w:val="auto"/>
          <w:sz w:val="28"/>
          <w:szCs w:val="28"/>
          <w:lang w:eastAsia="ar-SA"/>
        </w:rPr>
        <w:t>.</w:t>
      </w:r>
    </w:p>
    <w:p w:rsidR="00792058" w:rsidRPr="00264194" w:rsidRDefault="00792058" w:rsidP="00787DB7">
      <w:pPr>
        <w:pStyle w:val="17"/>
        <w:numPr>
          <w:ilvl w:val="1"/>
          <w:numId w:val="5"/>
        </w:numPr>
        <w:shd w:val="clear" w:color="auto" w:fill="auto"/>
        <w:tabs>
          <w:tab w:val="left" w:pos="1392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Перечень необходимых для оказания муниципальной услуги документов:</w:t>
      </w:r>
    </w:p>
    <w:p w:rsidR="00792058" w:rsidRDefault="00792058" w:rsidP="00787DB7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bookmarkStart w:id="2" w:name="bookmark10"/>
      <w:r w:rsidRPr="00264194">
        <w:rPr>
          <w:sz w:val="28"/>
          <w:szCs w:val="28"/>
        </w:rPr>
        <w:t xml:space="preserve">2.6.1. Для приобретения права постоянного (бессрочного) пользования на земельные участки, на которых расположены здания, сооружения, находящиеся </w:t>
      </w:r>
      <w:r w:rsidRPr="00264194">
        <w:rPr>
          <w:sz w:val="28"/>
          <w:szCs w:val="28"/>
        </w:rPr>
        <w:lastRenderedPageBreak/>
        <w:t>в собственности, оперативном управлении юридических лиц, необходимы следующие документы:</w:t>
      </w:r>
      <w:bookmarkEnd w:id="2"/>
    </w:p>
    <w:p w:rsidR="00AD4573" w:rsidRPr="001F0C52" w:rsidRDefault="00AD4573" w:rsidP="00787DB7">
      <w:pPr>
        <w:pStyle w:val="17"/>
        <w:numPr>
          <w:ilvl w:val="0"/>
          <w:numId w:val="20"/>
        </w:numPr>
        <w:shd w:val="clear" w:color="auto" w:fill="auto"/>
        <w:tabs>
          <w:tab w:val="left" w:pos="1018"/>
        </w:tabs>
        <w:spacing w:before="0" w:after="120"/>
        <w:ind w:left="0" w:firstLine="680"/>
        <w:rPr>
          <w:sz w:val="28"/>
          <w:szCs w:val="28"/>
          <w:lang w:val="ru"/>
        </w:rPr>
      </w:pPr>
      <w:bookmarkStart w:id="3" w:name="bookmark47"/>
      <w:r w:rsidRPr="001F0C52">
        <w:rPr>
          <w:sz w:val="28"/>
          <w:szCs w:val="28"/>
        </w:rPr>
        <w:t>заявление о предоставлении муниципальной услуги;</w:t>
      </w:r>
      <w:bookmarkEnd w:id="3"/>
    </w:p>
    <w:p w:rsidR="00AD4573" w:rsidRPr="001F0C52" w:rsidRDefault="00AD4573" w:rsidP="00787DB7">
      <w:pPr>
        <w:pStyle w:val="17"/>
        <w:numPr>
          <w:ilvl w:val="0"/>
          <w:numId w:val="20"/>
        </w:numPr>
        <w:shd w:val="clear" w:color="auto" w:fill="auto"/>
        <w:tabs>
          <w:tab w:val="left" w:pos="1018"/>
        </w:tabs>
        <w:spacing w:before="0" w:after="120"/>
        <w:ind w:left="0" w:firstLine="680"/>
        <w:rPr>
          <w:sz w:val="28"/>
          <w:szCs w:val="28"/>
          <w:lang w:val="ru"/>
        </w:rPr>
      </w:pPr>
      <w:r w:rsidRPr="001F0C52">
        <w:rPr>
          <w:sz w:val="28"/>
          <w:szCs w:val="28"/>
        </w:rPr>
        <w:t xml:space="preserve">документы, подтверждающие </w:t>
      </w:r>
      <w:r w:rsidR="00787DB7">
        <w:rPr>
          <w:sz w:val="28"/>
          <w:szCs w:val="28"/>
        </w:rPr>
        <w:t xml:space="preserve">право заявителя на приобретение </w:t>
      </w:r>
      <w:r w:rsidRPr="001F0C52">
        <w:rPr>
          <w:sz w:val="28"/>
          <w:szCs w:val="28"/>
        </w:rPr>
        <w:t>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AD4573" w:rsidRPr="001F0C52" w:rsidRDefault="00AD4573" w:rsidP="00787DB7">
      <w:pPr>
        <w:pStyle w:val="17"/>
        <w:numPr>
          <w:ilvl w:val="0"/>
          <w:numId w:val="20"/>
        </w:numPr>
        <w:shd w:val="clear" w:color="auto" w:fill="auto"/>
        <w:tabs>
          <w:tab w:val="left" w:pos="1018"/>
        </w:tabs>
        <w:spacing w:before="0" w:after="120"/>
        <w:ind w:left="0" w:firstLine="680"/>
        <w:rPr>
          <w:sz w:val="28"/>
          <w:szCs w:val="28"/>
          <w:lang w:val="ru"/>
        </w:rPr>
      </w:pPr>
      <w:r w:rsidRPr="001F0C52">
        <w:rPr>
          <w:sz w:val="28"/>
          <w:szCs w:val="28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AD4573" w:rsidRPr="001F0C52" w:rsidRDefault="00AD4573" w:rsidP="00787DB7">
      <w:pPr>
        <w:pStyle w:val="17"/>
        <w:numPr>
          <w:ilvl w:val="0"/>
          <w:numId w:val="20"/>
        </w:numPr>
        <w:shd w:val="clear" w:color="auto" w:fill="auto"/>
        <w:tabs>
          <w:tab w:val="left" w:pos="1018"/>
        </w:tabs>
        <w:spacing w:before="0" w:after="120"/>
        <w:ind w:left="0" w:firstLine="680"/>
        <w:rPr>
          <w:sz w:val="28"/>
          <w:szCs w:val="28"/>
          <w:lang w:val="ru"/>
        </w:rPr>
      </w:pPr>
      <w:r w:rsidRPr="001F0C52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D4573" w:rsidRPr="001F0C52" w:rsidRDefault="00AD4573" w:rsidP="00787DB7">
      <w:pPr>
        <w:pStyle w:val="17"/>
        <w:numPr>
          <w:ilvl w:val="0"/>
          <w:numId w:val="20"/>
        </w:numPr>
        <w:shd w:val="clear" w:color="auto" w:fill="auto"/>
        <w:tabs>
          <w:tab w:val="left" w:pos="1018"/>
        </w:tabs>
        <w:spacing w:before="0" w:after="120"/>
        <w:ind w:left="0" w:firstLine="680"/>
        <w:rPr>
          <w:sz w:val="28"/>
          <w:szCs w:val="28"/>
          <w:lang w:val="ru"/>
        </w:rPr>
      </w:pPr>
      <w:r w:rsidRPr="001F0C52">
        <w:rPr>
          <w:sz w:val="28"/>
          <w:szCs w:val="28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</w:t>
      </w:r>
      <w:r>
        <w:rPr>
          <w:sz w:val="28"/>
          <w:szCs w:val="28"/>
        </w:rPr>
        <w:t>стка в постоянное (бессрочное)</w:t>
      </w:r>
      <w:r w:rsidRPr="001F0C52">
        <w:rPr>
          <w:sz w:val="28"/>
          <w:szCs w:val="28"/>
        </w:rPr>
        <w:t xml:space="preserve"> указанной организации для ведения огородничества или садоводства.</w:t>
      </w:r>
    </w:p>
    <w:p w:rsidR="00AD4573" w:rsidRPr="00264194" w:rsidRDefault="00AD4573" w:rsidP="00787DB7">
      <w:pPr>
        <w:pStyle w:val="17"/>
        <w:shd w:val="clear" w:color="auto" w:fill="auto"/>
        <w:spacing w:before="0" w:after="120"/>
        <w:ind w:firstLine="720"/>
        <w:rPr>
          <w:sz w:val="28"/>
          <w:szCs w:val="28"/>
        </w:rPr>
      </w:pPr>
      <w:r w:rsidRPr="001F0C52">
        <w:rPr>
          <w:sz w:val="28"/>
          <w:szCs w:val="28"/>
        </w:rPr>
        <w:t>Предоставление указанных документов не требуется в случае, если указанные документы направлялись в управление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792058" w:rsidRPr="00264194" w:rsidRDefault="00792058" w:rsidP="00787DB7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2.7. Запрещается требовать от заявителя: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792058" w:rsidRPr="00264194" w:rsidRDefault="00792058" w:rsidP="00787DB7">
      <w:pPr>
        <w:pStyle w:val="17"/>
        <w:numPr>
          <w:ilvl w:val="0"/>
          <w:numId w:val="6"/>
        </w:numPr>
        <w:shd w:val="clear" w:color="auto" w:fill="auto"/>
        <w:tabs>
          <w:tab w:val="left" w:pos="1239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lastRenderedPageBreak/>
        <w:t>Основания для отказа в приёме заявления и документов для оказания муниципальной услуги отсутствуют.</w:t>
      </w:r>
    </w:p>
    <w:p w:rsidR="00792058" w:rsidRPr="00264194" w:rsidRDefault="00792058" w:rsidP="00787DB7">
      <w:pPr>
        <w:pStyle w:val="17"/>
        <w:numPr>
          <w:ilvl w:val="0"/>
          <w:numId w:val="6"/>
        </w:numPr>
        <w:shd w:val="clear" w:color="auto" w:fill="auto"/>
        <w:tabs>
          <w:tab w:val="left" w:pos="136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60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заявление не соответствует положениям п.1 ст.39.17 Земельного кодекса Российской Федерации;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отсутствие документов, необходимых для предоставления муниципальной услуги, указанных в пункте 2.6 раздела II настоящего административного регламента.</w:t>
      </w:r>
    </w:p>
    <w:p w:rsidR="00792058" w:rsidRPr="00264194" w:rsidRDefault="00792058" w:rsidP="00787DB7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792058" w:rsidRPr="00264194" w:rsidRDefault="00792058" w:rsidP="00787DB7">
      <w:pPr>
        <w:pStyle w:val="17"/>
        <w:numPr>
          <w:ilvl w:val="0"/>
          <w:numId w:val="6"/>
        </w:numPr>
        <w:shd w:val="clear" w:color="auto" w:fill="auto"/>
        <w:tabs>
          <w:tab w:val="left" w:pos="1690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Муниципальная услуга предоставляется заявителям на безвозмездной основе.</w:t>
      </w:r>
    </w:p>
    <w:p w:rsidR="00792058" w:rsidRPr="00264194" w:rsidRDefault="00792058" w:rsidP="00787DB7">
      <w:pPr>
        <w:pStyle w:val="17"/>
        <w:numPr>
          <w:ilvl w:val="0"/>
          <w:numId w:val="6"/>
        </w:numPr>
        <w:shd w:val="clear" w:color="auto" w:fill="auto"/>
        <w:tabs>
          <w:tab w:val="left" w:pos="1412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792058" w:rsidRPr="00264194" w:rsidRDefault="00792058" w:rsidP="00787DB7">
      <w:pPr>
        <w:pStyle w:val="17"/>
        <w:numPr>
          <w:ilvl w:val="0"/>
          <w:numId w:val="6"/>
        </w:numPr>
        <w:shd w:val="clear" w:color="auto" w:fill="auto"/>
        <w:tabs>
          <w:tab w:val="left" w:pos="135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Срок регистрации заявления - 15 минут рабочего времени.</w:t>
      </w:r>
    </w:p>
    <w:p w:rsidR="00792058" w:rsidRPr="00264194" w:rsidRDefault="00792058" w:rsidP="00787DB7">
      <w:pPr>
        <w:pStyle w:val="17"/>
        <w:numPr>
          <w:ilvl w:val="0"/>
          <w:numId w:val="6"/>
        </w:numPr>
        <w:shd w:val="clear" w:color="auto" w:fill="auto"/>
        <w:tabs>
          <w:tab w:val="left" w:pos="135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Требования к местам предоставления муниципальной услуги.</w:t>
      </w:r>
    </w:p>
    <w:p w:rsidR="00792058" w:rsidRPr="00264194" w:rsidRDefault="00792058" w:rsidP="00787DB7">
      <w:pPr>
        <w:pStyle w:val="17"/>
        <w:numPr>
          <w:ilvl w:val="0"/>
          <w:numId w:val="7"/>
        </w:numPr>
        <w:shd w:val="clear" w:color="auto" w:fill="auto"/>
        <w:tabs>
          <w:tab w:val="left" w:pos="1906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номера кабинета;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режима работы.</w:t>
      </w:r>
    </w:p>
    <w:p w:rsidR="00792058" w:rsidRPr="00264194" w:rsidRDefault="00792058" w:rsidP="00787DB7">
      <w:pPr>
        <w:pStyle w:val="17"/>
        <w:numPr>
          <w:ilvl w:val="0"/>
          <w:numId w:val="7"/>
        </w:numPr>
        <w:shd w:val="clear" w:color="auto" w:fill="auto"/>
        <w:tabs>
          <w:tab w:val="left" w:pos="1926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792058" w:rsidRPr="00264194" w:rsidRDefault="00792058" w:rsidP="00787DB7">
      <w:pPr>
        <w:pStyle w:val="17"/>
        <w:numPr>
          <w:ilvl w:val="0"/>
          <w:numId w:val="7"/>
        </w:numPr>
        <w:shd w:val="clear" w:color="auto" w:fill="auto"/>
        <w:tabs>
          <w:tab w:val="left" w:pos="1729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792058" w:rsidRPr="00264194" w:rsidRDefault="00792058" w:rsidP="00787DB7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текст административного регламента;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бланк заявления о предоставлении земельного участка;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lastRenderedPageBreak/>
        <w:t>перечень документов, необходимых для предоставления муниципальной услуги;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режим приема граждан и организаций;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порядок получения консультаций.</w:t>
      </w:r>
    </w:p>
    <w:p w:rsidR="00792058" w:rsidRDefault="00792058" w:rsidP="00787DB7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115835" w:rsidRPr="00264194" w:rsidRDefault="00115835" w:rsidP="00787DB7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2.13.5. 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</w:p>
    <w:p w:rsidR="00792058" w:rsidRPr="00264194" w:rsidRDefault="00792058" w:rsidP="00787DB7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2.14. Показатели доступности и качества муниципальной услуги: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125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открытость деятельности управления при предоставлении муниципальной услуги;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доступность обращения за предоставлением муниципальной услуги;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792058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115835" w:rsidRPr="00115835" w:rsidRDefault="00C07480" w:rsidP="00115835">
      <w:pPr>
        <w:pStyle w:val="17"/>
        <w:numPr>
          <w:ilvl w:val="0"/>
          <w:numId w:val="16"/>
        </w:numPr>
        <w:tabs>
          <w:tab w:val="left" w:pos="985"/>
        </w:tabs>
        <w:suppressAutoHyphens/>
        <w:spacing w:before="0" w:after="120"/>
        <w:ind w:left="0" w:firstLine="720"/>
        <w:rPr>
          <w:sz w:val="28"/>
          <w:szCs w:val="28"/>
        </w:rPr>
      </w:pPr>
      <w:r w:rsidRPr="00C33DB9">
        <w:rPr>
          <w:sz w:val="28"/>
          <w:szCs w:val="28"/>
        </w:rPr>
        <w:t>размещение информации о порядке предоставления муниципальной услуги на официальном сайте органов местного самоуправления муниципа</w:t>
      </w:r>
      <w:r>
        <w:rPr>
          <w:sz w:val="28"/>
          <w:szCs w:val="28"/>
        </w:rPr>
        <w:t>льного образования Сарыевское</w:t>
      </w:r>
      <w:r w:rsidRPr="00C33DB9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C33DB9">
        <w:rPr>
          <w:sz w:val="28"/>
          <w:szCs w:val="28"/>
        </w:rPr>
        <w:t>Интернет</w:t>
      </w:r>
      <w:r w:rsidRPr="00B441CB">
        <w:rPr>
          <w:sz w:val="28"/>
          <w:szCs w:val="28"/>
        </w:rPr>
        <w:t>» (</w:t>
      </w:r>
      <w:hyperlink r:id="rId9" w:history="1">
        <w:r w:rsidRPr="00B441CB">
          <w:rPr>
            <w:color w:val="0000FF"/>
            <w:sz w:val="28"/>
            <w:szCs w:val="28"/>
            <w:u w:val="single"/>
          </w:rPr>
          <w:t>http://www.adm-</w:t>
        </w:r>
        <w:r w:rsidRPr="00B441CB">
          <w:rPr>
            <w:color w:val="0000FF"/>
            <w:sz w:val="28"/>
            <w:szCs w:val="28"/>
            <w:u w:val="single"/>
            <w:lang w:val="en-US"/>
          </w:rPr>
          <w:t>sar</w:t>
        </w:r>
        <w:r w:rsidRPr="00B441CB">
          <w:rPr>
            <w:color w:val="0000FF"/>
            <w:sz w:val="28"/>
            <w:szCs w:val="28"/>
            <w:u w:val="single"/>
          </w:rPr>
          <w:t>.ru</w:t>
        </w:r>
      </w:hyperlink>
      <w:r w:rsidRPr="00B441CB">
        <w:rPr>
          <w:color w:val="0000FF"/>
          <w:sz w:val="28"/>
          <w:szCs w:val="28"/>
          <w:u w:val="single"/>
        </w:rPr>
        <w:t>)</w:t>
      </w:r>
      <w:r w:rsidRPr="00B441CB">
        <w:rPr>
          <w:sz w:val="28"/>
          <w:szCs w:val="28"/>
        </w:rPr>
        <w:t>,</w:t>
      </w:r>
      <w:r w:rsidRPr="00C33DB9">
        <w:rPr>
          <w:sz w:val="28"/>
          <w:szCs w:val="28"/>
        </w:rPr>
        <w:t xml:space="preserve"> на портале государственных услуг Владимирской области (</w:t>
      </w:r>
      <w:hyperlink r:id="rId10" w:history="1">
        <w:r w:rsidRPr="00C33DB9">
          <w:rPr>
            <w:rStyle w:val="a3"/>
            <w:sz w:val="28"/>
            <w:szCs w:val="28"/>
          </w:rPr>
          <w:t>http://rgu.avo.ru</w:t>
        </w:r>
      </w:hyperlink>
      <w:r w:rsidRPr="00C33DB9">
        <w:rPr>
          <w:sz w:val="28"/>
          <w:szCs w:val="28"/>
        </w:rPr>
        <w:t>).</w:t>
      </w:r>
    </w:p>
    <w:p w:rsidR="00792058" w:rsidRPr="00264194" w:rsidRDefault="00792058" w:rsidP="00787DB7">
      <w:pPr>
        <w:pStyle w:val="Textbody"/>
        <w:jc w:val="both"/>
        <w:rPr>
          <w:rFonts w:cs="Times New Roman"/>
          <w:szCs w:val="28"/>
        </w:rPr>
      </w:pPr>
    </w:p>
    <w:p w:rsidR="00792058" w:rsidRPr="00264194" w:rsidRDefault="00792058" w:rsidP="00787DB7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after="120" w:line="240" w:lineRule="auto"/>
        <w:ind w:left="0" w:firstLine="0"/>
        <w:rPr>
          <w:sz w:val="28"/>
          <w:szCs w:val="28"/>
        </w:rPr>
      </w:pPr>
      <w:bookmarkStart w:id="4" w:name="bookmark17"/>
      <w:r w:rsidRPr="00264194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4"/>
      <w:r w:rsidR="00D70818">
        <w:rPr>
          <w:sz w:val="28"/>
          <w:szCs w:val="28"/>
        </w:rPr>
        <w:t>.</w:t>
      </w:r>
    </w:p>
    <w:p w:rsidR="00792058" w:rsidRPr="00264194" w:rsidRDefault="00792058" w:rsidP="00787DB7">
      <w:pPr>
        <w:pStyle w:val="10"/>
        <w:keepNext/>
        <w:keepLines/>
        <w:shd w:val="clear" w:color="auto" w:fill="auto"/>
        <w:spacing w:before="0" w:after="120" w:line="240" w:lineRule="auto"/>
        <w:rPr>
          <w:sz w:val="28"/>
          <w:szCs w:val="28"/>
        </w:rPr>
      </w:pPr>
    </w:p>
    <w:p w:rsidR="00792058" w:rsidRPr="00264194" w:rsidRDefault="00792058" w:rsidP="00787DB7">
      <w:pPr>
        <w:pStyle w:val="17"/>
        <w:numPr>
          <w:ilvl w:val="0"/>
          <w:numId w:val="8"/>
        </w:numPr>
        <w:shd w:val="clear" w:color="auto" w:fill="auto"/>
        <w:tabs>
          <w:tab w:val="left" w:pos="1200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Последовательность административных процедур.</w:t>
      </w:r>
    </w:p>
    <w:p w:rsidR="00792058" w:rsidRPr="00264194" w:rsidRDefault="00792058" w:rsidP="00787DB7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Предоставление муниципальной услуги включает в себя следующие</w:t>
      </w:r>
      <w:r w:rsidR="00AD4573">
        <w:rPr>
          <w:sz w:val="28"/>
          <w:szCs w:val="28"/>
        </w:rPr>
        <w:t xml:space="preserve"> </w:t>
      </w:r>
      <w:r w:rsidRPr="00264194">
        <w:rPr>
          <w:sz w:val="28"/>
          <w:szCs w:val="28"/>
        </w:rPr>
        <w:t>административные процедуры:</w:t>
      </w:r>
    </w:p>
    <w:p w:rsidR="00792058" w:rsidRPr="00264194" w:rsidRDefault="00792058" w:rsidP="00787DB7">
      <w:pPr>
        <w:pStyle w:val="17"/>
        <w:numPr>
          <w:ilvl w:val="1"/>
          <w:numId w:val="8"/>
        </w:numPr>
        <w:shd w:val="clear" w:color="auto" w:fill="auto"/>
        <w:tabs>
          <w:tab w:val="left" w:pos="1158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792058" w:rsidRPr="00264194" w:rsidRDefault="00792058" w:rsidP="00787DB7">
      <w:pPr>
        <w:pStyle w:val="17"/>
        <w:numPr>
          <w:ilvl w:val="1"/>
          <w:numId w:val="8"/>
        </w:numPr>
        <w:shd w:val="clear" w:color="auto" w:fill="auto"/>
        <w:tabs>
          <w:tab w:val="left" w:pos="1090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рассмотрение заявления и принятых от заявителя документов;</w:t>
      </w:r>
    </w:p>
    <w:p w:rsidR="00792058" w:rsidRPr="00264194" w:rsidRDefault="00792058" w:rsidP="00787DB7">
      <w:pPr>
        <w:pStyle w:val="17"/>
        <w:numPr>
          <w:ilvl w:val="1"/>
          <w:numId w:val="8"/>
        </w:numPr>
        <w:shd w:val="clear" w:color="auto" w:fill="auto"/>
        <w:tabs>
          <w:tab w:val="left" w:pos="112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принятие решения о предоставлении земельного участка в постоянное (бессрочное) пользование либо мотивированный отказ в таком предоставлении.</w:t>
      </w:r>
    </w:p>
    <w:p w:rsidR="00792058" w:rsidRPr="00264194" w:rsidRDefault="00792058" w:rsidP="00787DB7">
      <w:pPr>
        <w:pStyle w:val="17"/>
        <w:numPr>
          <w:ilvl w:val="0"/>
          <w:numId w:val="8"/>
        </w:numPr>
        <w:shd w:val="clear" w:color="auto" w:fill="auto"/>
        <w:tabs>
          <w:tab w:val="left" w:pos="1249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lastRenderedPageBreak/>
        <w:t>Приём и регистрация заявления, запрос документов, отказ в предоставлении муниципальной услуги.</w:t>
      </w:r>
    </w:p>
    <w:p w:rsidR="00792058" w:rsidRPr="00264194" w:rsidRDefault="00792058" w:rsidP="00787DB7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</w:t>
      </w:r>
      <w:r w:rsidRPr="00264194">
        <w:rPr>
          <w:rStyle w:val="4"/>
          <w:sz w:val="28"/>
          <w:szCs w:val="28"/>
        </w:rPr>
        <w:t xml:space="preserve">пункте 2.6 </w:t>
      </w:r>
      <w:r w:rsidRPr="00264194">
        <w:rPr>
          <w:sz w:val="28"/>
          <w:szCs w:val="28"/>
        </w:rPr>
        <w:t xml:space="preserve">настоящего административного регламента, </w:t>
      </w:r>
      <w:r w:rsidR="00D70818">
        <w:rPr>
          <w:sz w:val="28"/>
          <w:szCs w:val="28"/>
        </w:rPr>
        <w:t xml:space="preserve">по почте, представляет их лично, </w:t>
      </w:r>
      <w:r w:rsidRPr="00264194">
        <w:rPr>
          <w:sz w:val="28"/>
          <w:szCs w:val="28"/>
        </w:rPr>
        <w:t>либо с использованием Единого портала государственных и муниципальных услуг (функций), Портала государственных и муниципальных услуг Владимирской области.</w:t>
      </w:r>
    </w:p>
    <w:p w:rsidR="00792058" w:rsidRPr="00264194" w:rsidRDefault="00792058" w:rsidP="00787DB7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Ответственный исполнитель, принимающий заявление:</w:t>
      </w:r>
    </w:p>
    <w:p w:rsidR="00792058" w:rsidRPr="00264194" w:rsidRDefault="00792058" w:rsidP="00787DB7">
      <w:pPr>
        <w:pStyle w:val="17"/>
        <w:numPr>
          <w:ilvl w:val="1"/>
          <w:numId w:val="8"/>
        </w:numPr>
        <w:shd w:val="clear" w:color="auto" w:fill="auto"/>
        <w:tabs>
          <w:tab w:val="left" w:pos="1028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792058" w:rsidRPr="00264194" w:rsidRDefault="00792058" w:rsidP="00787DB7">
      <w:pPr>
        <w:pStyle w:val="17"/>
        <w:numPr>
          <w:ilvl w:val="1"/>
          <w:numId w:val="8"/>
        </w:numPr>
        <w:shd w:val="clear" w:color="auto" w:fill="auto"/>
        <w:tabs>
          <w:tab w:val="left" w:pos="1162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792058" w:rsidRPr="00264194" w:rsidRDefault="00792058" w:rsidP="00787DB7">
      <w:pPr>
        <w:pStyle w:val="17"/>
        <w:numPr>
          <w:ilvl w:val="1"/>
          <w:numId w:val="8"/>
        </w:numPr>
        <w:shd w:val="clear" w:color="auto" w:fill="auto"/>
        <w:tabs>
          <w:tab w:val="left" w:pos="1071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792058" w:rsidRPr="00264194" w:rsidRDefault="00792058" w:rsidP="00787DB7">
      <w:pPr>
        <w:pStyle w:val="17"/>
        <w:numPr>
          <w:ilvl w:val="1"/>
          <w:numId w:val="8"/>
        </w:numPr>
        <w:shd w:val="clear" w:color="auto" w:fill="auto"/>
        <w:tabs>
          <w:tab w:val="left" w:pos="1206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792058" w:rsidRDefault="00792058" w:rsidP="00787DB7">
      <w:pPr>
        <w:pStyle w:val="17"/>
        <w:numPr>
          <w:ilvl w:val="1"/>
          <w:numId w:val="8"/>
        </w:numPr>
        <w:shd w:val="clear" w:color="auto" w:fill="auto"/>
        <w:tabs>
          <w:tab w:val="left" w:pos="1105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при необходимости оказывает содействие в составлении заявления;</w:t>
      </w:r>
    </w:p>
    <w:p w:rsidR="00792058" w:rsidRPr="00C07480" w:rsidRDefault="00C07480" w:rsidP="00787DB7">
      <w:pPr>
        <w:pStyle w:val="17"/>
        <w:numPr>
          <w:ilvl w:val="1"/>
          <w:numId w:val="8"/>
        </w:numPr>
        <w:shd w:val="clear" w:color="auto" w:fill="auto"/>
        <w:tabs>
          <w:tab w:val="left" w:pos="1105"/>
        </w:tabs>
        <w:spacing w:before="0" w:after="120" w:line="240" w:lineRule="auto"/>
        <w:ind w:firstLine="709"/>
        <w:rPr>
          <w:sz w:val="28"/>
          <w:szCs w:val="28"/>
        </w:rPr>
      </w:pPr>
      <w:r w:rsidRPr="00C07480">
        <w:rPr>
          <w:sz w:val="28"/>
          <w:szCs w:val="28"/>
        </w:rPr>
        <w:t>вносит в установленном порядке запись о приёме заявления в журнал регистрации;</w:t>
      </w:r>
    </w:p>
    <w:p w:rsidR="00792058" w:rsidRPr="00264194" w:rsidRDefault="00792058" w:rsidP="00787DB7">
      <w:pPr>
        <w:pStyle w:val="17"/>
        <w:numPr>
          <w:ilvl w:val="1"/>
          <w:numId w:val="8"/>
        </w:numPr>
        <w:shd w:val="clear" w:color="auto" w:fill="auto"/>
        <w:tabs>
          <w:tab w:val="left" w:pos="1172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792058" w:rsidRPr="00264194" w:rsidRDefault="00792058" w:rsidP="00787DB7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792058" w:rsidRPr="00264194" w:rsidRDefault="00792058" w:rsidP="00787DB7">
      <w:pPr>
        <w:pStyle w:val="17"/>
        <w:numPr>
          <w:ilvl w:val="1"/>
          <w:numId w:val="8"/>
        </w:numPr>
        <w:shd w:val="clear" w:color="auto" w:fill="auto"/>
        <w:tabs>
          <w:tab w:val="left" w:pos="1100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</w:t>
      </w:r>
    </w:p>
    <w:p w:rsidR="00792058" w:rsidRPr="00264194" w:rsidRDefault="00792058" w:rsidP="00787DB7">
      <w:pPr>
        <w:pStyle w:val="17"/>
        <w:numPr>
          <w:ilvl w:val="1"/>
          <w:numId w:val="8"/>
        </w:numPr>
        <w:shd w:val="clear" w:color="auto" w:fill="auto"/>
        <w:tabs>
          <w:tab w:val="left" w:pos="136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присваивает идентификационный номер заявлению, сканирует заявление и опись документов, полученных от заявителя, для формирования электронного личного дела заявителя;</w:t>
      </w:r>
    </w:p>
    <w:p w:rsidR="00792058" w:rsidRPr="00264194" w:rsidRDefault="00792058" w:rsidP="00787DB7">
      <w:pPr>
        <w:pStyle w:val="17"/>
        <w:numPr>
          <w:ilvl w:val="1"/>
          <w:numId w:val="8"/>
        </w:numPr>
        <w:shd w:val="clear" w:color="auto" w:fill="auto"/>
        <w:tabs>
          <w:tab w:val="left" w:pos="124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запрашивает землеустроительное дело в архиве, либо формирует землеустроительное дело вновь;</w:t>
      </w:r>
    </w:p>
    <w:p w:rsidR="00792058" w:rsidRPr="00264194" w:rsidRDefault="00792058" w:rsidP="00787DB7">
      <w:pPr>
        <w:pStyle w:val="17"/>
        <w:numPr>
          <w:ilvl w:val="1"/>
          <w:numId w:val="8"/>
        </w:numPr>
        <w:shd w:val="clear" w:color="auto" w:fill="auto"/>
        <w:tabs>
          <w:tab w:val="left" w:pos="1273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lastRenderedPageBreak/>
        <w:t>подшивает заявление и представленные документы заявителем, а также один экземпляр расписки о приёме документов;</w:t>
      </w:r>
    </w:p>
    <w:p w:rsidR="00792058" w:rsidRPr="00264194" w:rsidRDefault="00792058" w:rsidP="00787DB7">
      <w:pPr>
        <w:pStyle w:val="17"/>
        <w:numPr>
          <w:ilvl w:val="1"/>
          <w:numId w:val="8"/>
        </w:numPr>
        <w:shd w:val="clear" w:color="auto" w:fill="auto"/>
        <w:tabs>
          <w:tab w:val="left" w:pos="1388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792058" w:rsidRPr="00264194" w:rsidRDefault="00792058" w:rsidP="00787DB7">
      <w:pPr>
        <w:pStyle w:val="17"/>
        <w:numPr>
          <w:ilvl w:val="1"/>
          <w:numId w:val="8"/>
        </w:numPr>
        <w:shd w:val="clear" w:color="auto" w:fill="auto"/>
        <w:tabs>
          <w:tab w:val="left" w:pos="1398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 xml:space="preserve">передаёт землеустроительное дело заявителя ответственному исполнителю для последующей передачи </w:t>
      </w:r>
      <w:r w:rsidR="00AD4573">
        <w:rPr>
          <w:sz w:val="28"/>
          <w:szCs w:val="28"/>
        </w:rPr>
        <w:t>специалисту, ответственному</w:t>
      </w:r>
      <w:r w:rsidRPr="00264194">
        <w:rPr>
          <w:sz w:val="28"/>
          <w:szCs w:val="28"/>
        </w:rPr>
        <w:t xml:space="preserve"> за подготовку проек</w:t>
      </w:r>
      <w:r w:rsidR="00C07480">
        <w:rPr>
          <w:sz w:val="28"/>
          <w:szCs w:val="28"/>
        </w:rPr>
        <w:t xml:space="preserve">та постановления администрации </w:t>
      </w:r>
      <w:r w:rsidR="00C07480" w:rsidRPr="00264194">
        <w:rPr>
          <w:color w:val="auto"/>
          <w:sz w:val="28"/>
          <w:szCs w:val="28"/>
          <w:lang w:eastAsia="ar-SA"/>
        </w:rPr>
        <w:t>муниципального образования Сарыевское</w:t>
      </w:r>
      <w:r w:rsidRPr="00264194">
        <w:rPr>
          <w:sz w:val="28"/>
          <w:szCs w:val="28"/>
        </w:rPr>
        <w:t xml:space="preserve"> о предоставлении земельного участка в постоя</w:t>
      </w:r>
      <w:r w:rsidR="00C07480">
        <w:rPr>
          <w:sz w:val="28"/>
          <w:szCs w:val="28"/>
        </w:rPr>
        <w:t>нное (бессрочное) пользование.</w:t>
      </w:r>
    </w:p>
    <w:p w:rsidR="00792058" w:rsidRPr="00264194" w:rsidRDefault="00792058" w:rsidP="00787DB7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D313C8" w:rsidRDefault="00792058" w:rsidP="00787DB7">
      <w:pPr>
        <w:spacing w:after="12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313C8">
        <w:rPr>
          <w:rFonts w:ascii="Times New Roman" w:hAnsi="Times New Roman" w:cs="Times New Roman"/>
          <w:sz w:val="28"/>
          <w:szCs w:val="28"/>
        </w:rPr>
        <w:t>3.2.2.</w:t>
      </w:r>
      <w:r w:rsidRPr="00264194">
        <w:rPr>
          <w:sz w:val="28"/>
          <w:szCs w:val="28"/>
        </w:rPr>
        <w:t xml:space="preserve"> </w:t>
      </w:r>
      <w:r w:rsidR="00D313C8" w:rsidRPr="003B209E">
        <w:rPr>
          <w:rFonts w:ascii="Times New Roman" w:eastAsia="Arial" w:hAnsi="Times New Roman" w:cs="Times New Roman"/>
          <w:sz w:val="28"/>
          <w:szCs w:val="28"/>
          <w:lang w:eastAsia="ar-SA"/>
        </w:rPr>
        <w:t>Ответственный исполнитель, принявший заявление,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D313C8" w:rsidRPr="00D313C8" w:rsidRDefault="00D313C8" w:rsidP="00787DB7">
      <w:pPr>
        <w:numPr>
          <w:ilvl w:val="0"/>
          <w:numId w:val="19"/>
        </w:numPr>
        <w:suppressAutoHyphens/>
        <w:spacing w:after="120"/>
        <w:ind w:left="0" w:firstLine="709"/>
        <w:jc w:val="both"/>
        <w:rPr>
          <w:sz w:val="28"/>
          <w:szCs w:val="28"/>
        </w:rPr>
      </w:pPr>
      <w:r w:rsidRPr="003B20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отсутствии оснований для возвращения заявления и документов,  установленных пунктом 3 статьи  39.17. Земельного Кодекса Российской Федерации, передает дело на земельный участок исполнителю, ответственному за подготовку </w:t>
      </w:r>
      <w:r w:rsidRPr="003B20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договора безвозмездного пользования земельным участком.</w:t>
      </w:r>
    </w:p>
    <w:p w:rsidR="00792058" w:rsidRPr="00264194" w:rsidRDefault="00792058" w:rsidP="00787DB7">
      <w:pPr>
        <w:pStyle w:val="17"/>
        <w:numPr>
          <w:ilvl w:val="0"/>
          <w:numId w:val="9"/>
        </w:numPr>
        <w:shd w:val="clear" w:color="auto" w:fill="auto"/>
        <w:tabs>
          <w:tab w:val="left" w:pos="1220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Рассмотрение заявления и принятых от заявителя документов.</w:t>
      </w:r>
    </w:p>
    <w:p w:rsidR="00792058" w:rsidRPr="00264194" w:rsidRDefault="00792058" w:rsidP="00787DB7">
      <w:pPr>
        <w:pStyle w:val="17"/>
        <w:numPr>
          <w:ilvl w:val="0"/>
          <w:numId w:val="10"/>
        </w:numPr>
        <w:shd w:val="clear" w:color="auto" w:fill="auto"/>
        <w:tabs>
          <w:tab w:val="left" w:pos="1455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Началом административной процедуры является поступление дела ответственному исполнителю</w:t>
      </w:r>
      <w:r w:rsidR="00C07480">
        <w:rPr>
          <w:sz w:val="28"/>
          <w:szCs w:val="28"/>
        </w:rPr>
        <w:t xml:space="preserve"> Администрации</w:t>
      </w:r>
      <w:r w:rsidRPr="00264194">
        <w:rPr>
          <w:sz w:val="28"/>
          <w:szCs w:val="28"/>
        </w:rPr>
        <w:t>.</w:t>
      </w:r>
    </w:p>
    <w:p w:rsidR="00792058" w:rsidRPr="00264194" w:rsidRDefault="00792058" w:rsidP="00787DB7">
      <w:pPr>
        <w:pStyle w:val="17"/>
        <w:numPr>
          <w:ilvl w:val="0"/>
          <w:numId w:val="10"/>
        </w:numPr>
        <w:shd w:val="clear" w:color="auto" w:fill="auto"/>
        <w:tabs>
          <w:tab w:val="left" w:pos="1479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 xml:space="preserve">Ответственный исполнитель за подготовку проекта постановления администрации </w:t>
      </w:r>
      <w:r w:rsidR="00BD0151" w:rsidRPr="00264194">
        <w:rPr>
          <w:color w:val="auto"/>
          <w:sz w:val="28"/>
          <w:szCs w:val="28"/>
          <w:lang w:eastAsia="ar-SA"/>
        </w:rPr>
        <w:t>муниципального образования Сарыевское</w:t>
      </w:r>
      <w:r w:rsidRPr="00264194">
        <w:rPr>
          <w:sz w:val="28"/>
          <w:szCs w:val="28"/>
        </w:rPr>
        <w:t xml:space="preserve"> рассматривает поступившее заявление, проверяет наличие или отсутствие оснований, предусмотренных статьёй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792058" w:rsidRPr="00264194" w:rsidRDefault="00BD0151" w:rsidP="00787DB7">
      <w:pPr>
        <w:pStyle w:val="17"/>
        <w:numPr>
          <w:ilvl w:val="1"/>
          <w:numId w:val="10"/>
        </w:numPr>
        <w:shd w:val="clear" w:color="auto" w:fill="auto"/>
        <w:tabs>
          <w:tab w:val="left" w:pos="1042"/>
        </w:tabs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готовит проект постановления</w:t>
      </w:r>
      <w:r w:rsidR="00792058" w:rsidRPr="00264194">
        <w:rPr>
          <w:sz w:val="28"/>
          <w:szCs w:val="28"/>
        </w:rPr>
        <w:t xml:space="preserve"> о предоставлении земельного участка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792058" w:rsidRDefault="00792058" w:rsidP="00787DB7">
      <w:pPr>
        <w:pStyle w:val="17"/>
        <w:numPr>
          <w:ilvl w:val="1"/>
          <w:numId w:val="10"/>
        </w:numPr>
        <w:shd w:val="clear" w:color="auto" w:fill="auto"/>
        <w:tabs>
          <w:tab w:val="left" w:pos="1095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 xml:space="preserve">готовит проект решения об отказе в предоставлении земельного участка </w:t>
      </w:r>
      <w:r w:rsidR="00D313C8">
        <w:rPr>
          <w:sz w:val="28"/>
          <w:szCs w:val="28"/>
        </w:rPr>
        <w:t xml:space="preserve">в постоянное (бессрочное) пользование </w:t>
      </w:r>
      <w:r w:rsidRPr="00264194">
        <w:rPr>
          <w:sz w:val="28"/>
          <w:szCs w:val="28"/>
        </w:rPr>
        <w:t xml:space="preserve">при наличии хотя бы одного из оснований, предусмотренных статьёй 39.16 Земельного кодекса Российской </w:t>
      </w:r>
      <w:r w:rsidRPr="00264194">
        <w:rPr>
          <w:sz w:val="28"/>
          <w:szCs w:val="28"/>
        </w:rPr>
        <w:lastRenderedPageBreak/>
        <w:t>Федерации, и направляет проект  решения главе на подпись. В указанном проекте решения должны быть указаны все основания отказа.</w:t>
      </w:r>
    </w:p>
    <w:p w:rsidR="00D313C8" w:rsidRPr="00264194" w:rsidRDefault="00D313C8" w:rsidP="00787DB7">
      <w:pPr>
        <w:pStyle w:val="17"/>
        <w:shd w:val="clear" w:color="auto" w:fill="auto"/>
        <w:tabs>
          <w:tab w:val="left" w:pos="1095"/>
        </w:tabs>
        <w:spacing w:before="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Максимальный срок исполнения административной процедуры 3 рабочих дня.</w:t>
      </w:r>
    </w:p>
    <w:p w:rsidR="00792058" w:rsidRPr="00264194" w:rsidRDefault="00792058" w:rsidP="00787DB7">
      <w:pPr>
        <w:pStyle w:val="17"/>
        <w:numPr>
          <w:ilvl w:val="0"/>
          <w:numId w:val="10"/>
        </w:numPr>
        <w:shd w:val="clear" w:color="auto" w:fill="auto"/>
        <w:tabs>
          <w:tab w:val="left" w:pos="1623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 xml:space="preserve">Глава администрации </w:t>
      </w:r>
      <w:r w:rsidR="00BD0151" w:rsidRPr="00264194">
        <w:rPr>
          <w:color w:val="auto"/>
          <w:sz w:val="28"/>
          <w:szCs w:val="28"/>
          <w:lang w:eastAsia="ar-SA"/>
        </w:rPr>
        <w:t>муниципального образования Сарыевское</w:t>
      </w:r>
      <w:r w:rsidR="00BD0151" w:rsidRPr="00264194">
        <w:rPr>
          <w:sz w:val="28"/>
          <w:szCs w:val="28"/>
        </w:rPr>
        <w:t xml:space="preserve"> </w:t>
      </w:r>
      <w:r w:rsidRPr="00264194">
        <w:rPr>
          <w:sz w:val="28"/>
          <w:szCs w:val="28"/>
        </w:rPr>
        <w:t xml:space="preserve">подписывает решение об отказе в предоставлении земельного участка </w:t>
      </w:r>
      <w:r w:rsidR="00D313C8">
        <w:rPr>
          <w:sz w:val="28"/>
          <w:szCs w:val="28"/>
        </w:rPr>
        <w:t xml:space="preserve">в постоянное (бессрочное) пользование </w:t>
      </w:r>
      <w:r w:rsidRPr="00264194">
        <w:rPr>
          <w:sz w:val="28"/>
          <w:szCs w:val="28"/>
        </w:rPr>
        <w:t>и передает его для отправки заяви</w:t>
      </w:r>
      <w:r w:rsidR="00D313C8">
        <w:rPr>
          <w:sz w:val="28"/>
          <w:szCs w:val="28"/>
        </w:rPr>
        <w:t>телю в порядке делопроизводства в течении 1 рабочего дня.</w:t>
      </w:r>
    </w:p>
    <w:p w:rsidR="00792058" w:rsidRPr="00264194" w:rsidRDefault="00792058" w:rsidP="00787DB7">
      <w:pPr>
        <w:pStyle w:val="17"/>
        <w:numPr>
          <w:ilvl w:val="0"/>
          <w:numId w:val="10"/>
        </w:numPr>
        <w:shd w:val="clear" w:color="auto" w:fill="auto"/>
        <w:tabs>
          <w:tab w:val="left" w:pos="1431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Срок исполнения данной процедуры не должен превышать тридцати дней со дня поступления заявления.</w:t>
      </w:r>
    </w:p>
    <w:p w:rsidR="00792058" w:rsidRDefault="00792058" w:rsidP="00787DB7">
      <w:pPr>
        <w:pStyle w:val="17"/>
        <w:numPr>
          <w:ilvl w:val="0"/>
          <w:numId w:val="9"/>
        </w:numPr>
        <w:shd w:val="clear" w:color="auto" w:fill="auto"/>
        <w:tabs>
          <w:tab w:val="left" w:pos="1316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 xml:space="preserve">Подготовка постановления администрации </w:t>
      </w:r>
      <w:r w:rsidR="00BD0151" w:rsidRPr="00264194">
        <w:rPr>
          <w:color w:val="auto"/>
          <w:sz w:val="28"/>
          <w:szCs w:val="28"/>
          <w:lang w:eastAsia="ar-SA"/>
        </w:rPr>
        <w:t>муниципального образования Сарыевское</w:t>
      </w:r>
      <w:r w:rsidRPr="00264194">
        <w:rPr>
          <w:sz w:val="28"/>
          <w:szCs w:val="28"/>
        </w:rPr>
        <w:t xml:space="preserve"> о предоставлении земельного участка в постоянное (бессрочное) пользование.</w:t>
      </w:r>
    </w:p>
    <w:p w:rsidR="00D70818" w:rsidRPr="00D70818" w:rsidRDefault="00D70818" w:rsidP="00787DB7">
      <w:pPr>
        <w:pStyle w:val="17"/>
        <w:numPr>
          <w:ilvl w:val="0"/>
          <w:numId w:val="17"/>
        </w:numPr>
        <w:tabs>
          <w:tab w:val="left" w:pos="1479"/>
        </w:tabs>
        <w:suppressAutoHyphens/>
        <w:spacing w:before="0" w:after="120"/>
        <w:ind w:left="0" w:firstLine="700"/>
        <w:rPr>
          <w:color w:val="auto"/>
          <w:sz w:val="28"/>
          <w:szCs w:val="28"/>
          <w:lang w:eastAsia="ar-SA"/>
        </w:rPr>
      </w:pPr>
      <w:r w:rsidRPr="00D70818">
        <w:rPr>
          <w:color w:val="auto"/>
          <w:sz w:val="28"/>
          <w:szCs w:val="28"/>
          <w:lang w:eastAsia="ar-SA"/>
        </w:rPr>
        <w:t xml:space="preserve">Ответственный исполнитель за подготовку проекта постановления администрации муниципального образования Сарыевское Вязниковского района о предоставлении земельного участка в </w:t>
      </w:r>
      <w:r>
        <w:rPr>
          <w:color w:val="auto"/>
          <w:sz w:val="28"/>
          <w:szCs w:val="28"/>
          <w:lang w:eastAsia="ar-SA"/>
        </w:rPr>
        <w:t>постоянное (бессрочное) пользование</w:t>
      </w:r>
      <w:r w:rsidRPr="00D70818">
        <w:rPr>
          <w:color w:val="auto"/>
          <w:sz w:val="28"/>
          <w:szCs w:val="28"/>
          <w:lang w:eastAsia="ar-SA"/>
        </w:rPr>
        <w:t>, осуществляет подготовку проекта постановления в срок не более трёх рабочих дней.</w:t>
      </w:r>
    </w:p>
    <w:p w:rsidR="00D70818" w:rsidRPr="00D70818" w:rsidRDefault="00D70818" w:rsidP="00787DB7">
      <w:pPr>
        <w:numPr>
          <w:ilvl w:val="0"/>
          <w:numId w:val="17"/>
        </w:numPr>
        <w:shd w:val="clear" w:color="auto" w:fill="FFFFFF"/>
        <w:tabs>
          <w:tab w:val="left" w:pos="1498"/>
        </w:tabs>
        <w:suppressAutoHyphens/>
        <w:spacing w:after="120" w:line="322" w:lineRule="exact"/>
        <w:ind w:left="0" w:firstLine="6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7081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Ответственный исполнитель передает проект постановления с делом Главе муниципального образования для рассмотрения и подписания в срок не более трёх рабочих дней.  Регистрация постановления  осуществляется в установленном порядке.</w:t>
      </w:r>
    </w:p>
    <w:p w:rsidR="00D70818" w:rsidRPr="00D70818" w:rsidRDefault="00D70818" w:rsidP="00787DB7">
      <w:pPr>
        <w:numPr>
          <w:ilvl w:val="0"/>
          <w:numId w:val="17"/>
        </w:numPr>
        <w:shd w:val="clear" w:color="auto" w:fill="FFFFFF"/>
        <w:tabs>
          <w:tab w:val="left" w:pos="1489"/>
        </w:tabs>
        <w:suppressAutoHyphens/>
        <w:spacing w:after="120" w:line="322" w:lineRule="exact"/>
        <w:ind w:left="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7081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Срок исполнения указанной административной процедуры — не более чем тридцать дней со дня поступления заявления.</w:t>
      </w:r>
    </w:p>
    <w:p w:rsidR="00D70818" w:rsidRPr="00D70818" w:rsidRDefault="00D70818" w:rsidP="00787DB7">
      <w:pPr>
        <w:numPr>
          <w:ilvl w:val="0"/>
          <w:numId w:val="17"/>
        </w:numPr>
        <w:shd w:val="clear" w:color="auto" w:fill="FFFFFF"/>
        <w:tabs>
          <w:tab w:val="left" w:pos="1561"/>
        </w:tabs>
        <w:suppressAutoHyphens/>
        <w:spacing w:after="120" w:line="322" w:lineRule="exact"/>
        <w:ind w:left="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7081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Направление заявителю постановления администрации муниципального образования Сарыевское</w:t>
      </w:r>
      <w:r w:rsidR="005D5E7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в </w:t>
      </w:r>
      <w:r w:rsidR="005D5E75" w:rsidRPr="005D5E75">
        <w:rPr>
          <w:rFonts w:ascii="Times New Roman" w:hAnsi="Times New Roman" w:cs="Times New Roman"/>
          <w:sz w:val="28"/>
          <w:szCs w:val="28"/>
        </w:rPr>
        <w:t>постоянное (бессрочное) пользование</w:t>
      </w:r>
      <w:r w:rsidRPr="00D7081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D70818" w:rsidRPr="00D70818" w:rsidRDefault="00D70818" w:rsidP="00787DB7">
      <w:pPr>
        <w:shd w:val="clear" w:color="auto" w:fill="FFFFFF"/>
        <w:suppressAutoHyphens/>
        <w:spacing w:after="120" w:line="322" w:lineRule="exact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7081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После регистрации постановления </w:t>
      </w:r>
      <w:r w:rsidR="005D5E7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 предоставлении земельного участка в </w:t>
      </w:r>
      <w:r w:rsidR="005D5E75" w:rsidRPr="005D5E75">
        <w:rPr>
          <w:rFonts w:ascii="Times New Roman" w:hAnsi="Times New Roman" w:cs="Times New Roman"/>
          <w:sz w:val="28"/>
          <w:szCs w:val="28"/>
        </w:rPr>
        <w:t>постоянное (бессрочное) пользование</w:t>
      </w:r>
      <w:r w:rsidR="005D5E75" w:rsidRPr="00D7081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D7081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ответственный исполнитель за делопроизводство Администрации направляет его заявителю письмом по адресу, указанному заявителем в заявлении и в адресе рассылки постановления администрации.</w:t>
      </w:r>
    </w:p>
    <w:p w:rsidR="00792058" w:rsidRPr="005D5E75" w:rsidRDefault="00D70818" w:rsidP="00787DB7">
      <w:pPr>
        <w:shd w:val="clear" w:color="auto" w:fill="FFFFFF"/>
        <w:suppressAutoHyphens/>
        <w:spacing w:after="120" w:line="322" w:lineRule="exact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7081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Срок выполнения административной процедуры не может превышать пяти календарных дней со дня подписания постановления о предоставлении земельного участка в </w:t>
      </w:r>
      <w:r w:rsidR="005D5E75" w:rsidRPr="005D5E75">
        <w:rPr>
          <w:rFonts w:ascii="Times New Roman" w:hAnsi="Times New Roman" w:cs="Times New Roman"/>
          <w:sz w:val="28"/>
          <w:szCs w:val="28"/>
        </w:rPr>
        <w:t>постоянное (бессрочное) пользование</w:t>
      </w:r>
      <w:r w:rsidR="005D5E75">
        <w:rPr>
          <w:sz w:val="28"/>
          <w:szCs w:val="28"/>
        </w:rPr>
        <w:t>.</w:t>
      </w:r>
    </w:p>
    <w:p w:rsidR="00792058" w:rsidRPr="00264194" w:rsidRDefault="00792058" w:rsidP="00787DB7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</w:p>
    <w:p w:rsidR="00792058" w:rsidRPr="00264194" w:rsidRDefault="00792058" w:rsidP="00787DB7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after="120" w:line="240" w:lineRule="auto"/>
        <w:ind w:left="0" w:firstLine="0"/>
        <w:rPr>
          <w:sz w:val="28"/>
          <w:szCs w:val="28"/>
        </w:rPr>
      </w:pPr>
      <w:bookmarkStart w:id="5" w:name="bookmark18"/>
      <w:r w:rsidRPr="00264194">
        <w:rPr>
          <w:sz w:val="28"/>
          <w:szCs w:val="28"/>
        </w:rPr>
        <w:t>Формы контроля за исполнением Административного регламента</w:t>
      </w:r>
      <w:bookmarkEnd w:id="5"/>
    </w:p>
    <w:p w:rsidR="00792058" w:rsidRPr="00264194" w:rsidRDefault="00792058" w:rsidP="00787DB7">
      <w:pPr>
        <w:pStyle w:val="10"/>
        <w:keepNext/>
        <w:keepLines/>
        <w:shd w:val="clear" w:color="auto" w:fill="auto"/>
        <w:spacing w:before="0" w:after="120" w:line="240" w:lineRule="auto"/>
        <w:jc w:val="both"/>
        <w:rPr>
          <w:sz w:val="28"/>
          <w:szCs w:val="28"/>
        </w:rPr>
      </w:pPr>
    </w:p>
    <w:p w:rsidR="00792058" w:rsidRPr="00264194" w:rsidRDefault="00792058" w:rsidP="00787DB7">
      <w:pPr>
        <w:pStyle w:val="Textbody"/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4.1 Текущий контроль за исполнением Административного регламента при предоставлении муниципальной услуги осуществляется</w:t>
      </w:r>
      <w:r w:rsidR="00BD0151">
        <w:rPr>
          <w:rFonts w:cs="Times New Roman"/>
          <w:szCs w:val="28"/>
        </w:rPr>
        <w:t xml:space="preserve"> администрацией</w:t>
      </w:r>
      <w:r w:rsidR="00BD0151" w:rsidRPr="00264194">
        <w:rPr>
          <w:rFonts w:cs="Times New Roman"/>
          <w:szCs w:val="28"/>
        </w:rPr>
        <w:t xml:space="preserve"> </w:t>
      </w:r>
      <w:r w:rsidR="00BD0151" w:rsidRPr="00264194">
        <w:rPr>
          <w:rFonts w:eastAsia="Times New Roman" w:cs="Times New Roman"/>
          <w:szCs w:val="28"/>
          <w:lang w:eastAsia="ar-SA"/>
        </w:rPr>
        <w:lastRenderedPageBreak/>
        <w:t>муниципального образования Сарыевское</w:t>
      </w:r>
      <w:r w:rsidRPr="00264194">
        <w:rPr>
          <w:rFonts w:cs="Times New Roman"/>
          <w:szCs w:val="28"/>
        </w:rPr>
        <w:t>.</w:t>
      </w:r>
    </w:p>
    <w:p w:rsidR="00792058" w:rsidRPr="00264194" w:rsidRDefault="00792058" w:rsidP="00787DB7">
      <w:pPr>
        <w:pStyle w:val="Textbody"/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792058" w:rsidRPr="00264194" w:rsidRDefault="00792058" w:rsidP="00787DB7">
      <w:pPr>
        <w:pStyle w:val="Textbody"/>
        <w:numPr>
          <w:ilvl w:val="1"/>
          <w:numId w:val="14"/>
        </w:numPr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792058" w:rsidRPr="00264194" w:rsidRDefault="00792058" w:rsidP="00787DB7">
      <w:pPr>
        <w:pStyle w:val="Textbody"/>
        <w:numPr>
          <w:ilvl w:val="1"/>
          <w:numId w:val="14"/>
        </w:numPr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792058" w:rsidRPr="00264194" w:rsidRDefault="00792058" w:rsidP="00787DB7">
      <w:pPr>
        <w:pStyle w:val="Textbody"/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792058" w:rsidRPr="00264194" w:rsidRDefault="00792058" w:rsidP="00787DB7">
      <w:pPr>
        <w:pStyle w:val="Textbody"/>
        <w:ind w:firstLine="705"/>
        <w:jc w:val="both"/>
        <w:rPr>
          <w:rFonts w:cs="Times New Roman"/>
          <w:szCs w:val="28"/>
        </w:rPr>
      </w:pPr>
      <w:r w:rsidRPr="00264194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792058" w:rsidRPr="00BD0151" w:rsidRDefault="00792058" w:rsidP="00787DB7">
      <w:pPr>
        <w:pStyle w:val="Textbody"/>
        <w:numPr>
          <w:ilvl w:val="1"/>
          <w:numId w:val="14"/>
        </w:numPr>
        <w:ind w:firstLine="705"/>
        <w:jc w:val="both"/>
        <w:rPr>
          <w:rFonts w:cs="Times New Roman"/>
          <w:szCs w:val="28"/>
        </w:rPr>
      </w:pPr>
      <w:r w:rsidRPr="00BD0151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792058" w:rsidRPr="00264194" w:rsidRDefault="00792058" w:rsidP="00787DB7">
      <w:pPr>
        <w:pStyle w:val="10"/>
        <w:keepNext/>
        <w:keepLines/>
        <w:shd w:val="clear" w:color="auto" w:fill="auto"/>
        <w:spacing w:before="0" w:after="120" w:line="240" w:lineRule="auto"/>
        <w:ind w:firstLine="709"/>
        <w:jc w:val="left"/>
        <w:rPr>
          <w:sz w:val="28"/>
          <w:szCs w:val="28"/>
        </w:rPr>
      </w:pPr>
      <w:bookmarkStart w:id="6" w:name="bookmark19"/>
    </w:p>
    <w:p w:rsidR="00792058" w:rsidRPr="00264194" w:rsidRDefault="00792058" w:rsidP="00787DB7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after="120" w:line="240" w:lineRule="auto"/>
        <w:ind w:left="720"/>
        <w:rPr>
          <w:sz w:val="28"/>
          <w:szCs w:val="28"/>
        </w:rPr>
      </w:pPr>
      <w:r w:rsidRPr="00264194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6"/>
    </w:p>
    <w:p w:rsidR="00792058" w:rsidRPr="00264194" w:rsidRDefault="00792058" w:rsidP="00787DB7">
      <w:pPr>
        <w:pStyle w:val="10"/>
        <w:keepNext/>
        <w:keepLines/>
        <w:shd w:val="clear" w:color="auto" w:fill="auto"/>
        <w:spacing w:before="0" w:after="120" w:line="240" w:lineRule="auto"/>
        <w:jc w:val="left"/>
        <w:rPr>
          <w:sz w:val="28"/>
          <w:szCs w:val="28"/>
        </w:rPr>
      </w:pPr>
    </w:p>
    <w:p w:rsidR="00792058" w:rsidRPr="00264194" w:rsidRDefault="00792058" w:rsidP="00787DB7">
      <w:pPr>
        <w:pStyle w:val="17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5.1. Заявитель имеет право обратиться с жалобой в том числе в следующих случаях: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нарушение срока предоставления муниципальной услуги;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975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lastRenderedPageBreak/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792058" w:rsidRPr="00264194" w:rsidRDefault="00792058" w:rsidP="00787DB7">
      <w:pPr>
        <w:pStyle w:val="17"/>
        <w:numPr>
          <w:ilvl w:val="0"/>
          <w:numId w:val="11"/>
        </w:numPr>
        <w:shd w:val="clear" w:color="auto" w:fill="auto"/>
        <w:tabs>
          <w:tab w:val="left" w:pos="1417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792058" w:rsidRDefault="00792058" w:rsidP="00787DB7">
      <w:pPr>
        <w:pStyle w:val="ConsPlusDocLis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4">
        <w:rPr>
          <w:rFonts w:ascii="Times New Roman" w:hAnsi="Times New Roman" w:cs="Times New Roman"/>
          <w:sz w:val="28"/>
          <w:szCs w:val="28"/>
        </w:rPr>
        <w:t xml:space="preserve">- главе администрации </w:t>
      </w:r>
      <w:r w:rsidR="00BD0151" w:rsidRPr="0026419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Сарыевское</w:t>
      </w:r>
      <w:r w:rsidRPr="00264194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BD0151" w:rsidRPr="00BD0151" w:rsidRDefault="00BD0151" w:rsidP="00787DB7">
      <w:pPr>
        <w:shd w:val="clear" w:color="auto" w:fill="FFFFFF"/>
        <w:suppressAutoHyphens/>
        <w:spacing w:after="12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D015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 муниципального образования Сарыевское (</w:t>
      </w:r>
      <w:hyperlink r:id="rId11" w:history="1">
        <w:r w:rsidRPr="00BD01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http://www.adm-</w:t>
        </w:r>
        <w:r w:rsidRPr="00BD01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sar</w:t>
        </w:r>
        <w:r w:rsidRPr="00BD01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.ru</w:t>
        </w:r>
      </w:hyperlink>
      <w:r w:rsidRPr="00BD015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), а также может быть принята на личном приёме заявителя.</w:t>
      </w:r>
    </w:p>
    <w:p w:rsidR="00792058" w:rsidRPr="00264194" w:rsidRDefault="00792058" w:rsidP="00787DB7">
      <w:pPr>
        <w:pStyle w:val="17"/>
        <w:numPr>
          <w:ilvl w:val="0"/>
          <w:numId w:val="11"/>
        </w:numPr>
        <w:shd w:val="clear" w:color="auto" w:fill="auto"/>
        <w:tabs>
          <w:tab w:val="left" w:pos="1215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Жалоба должна содержать: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="00BD0151">
        <w:rPr>
          <w:sz w:val="28"/>
          <w:szCs w:val="28"/>
        </w:rPr>
        <w:t>, либо муниципального служащего</w:t>
      </w:r>
      <w:r w:rsidRPr="00264194">
        <w:rPr>
          <w:sz w:val="28"/>
          <w:szCs w:val="28"/>
        </w:rPr>
        <w:t>;</w:t>
      </w:r>
    </w:p>
    <w:p w:rsidR="00792058" w:rsidRPr="00264194" w:rsidRDefault="00792058" w:rsidP="00787DB7">
      <w:pPr>
        <w:pStyle w:val="17"/>
        <w:numPr>
          <w:ilvl w:val="0"/>
          <w:numId w:val="2"/>
        </w:numPr>
        <w:shd w:val="clear" w:color="auto" w:fill="auto"/>
        <w:tabs>
          <w:tab w:val="left" w:pos="961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2058" w:rsidRPr="00264194" w:rsidRDefault="00792058" w:rsidP="00787DB7">
      <w:pPr>
        <w:pStyle w:val="17"/>
        <w:numPr>
          <w:ilvl w:val="0"/>
          <w:numId w:val="11"/>
        </w:numPr>
        <w:shd w:val="clear" w:color="auto" w:fill="auto"/>
        <w:tabs>
          <w:tab w:val="left" w:pos="1297"/>
        </w:tabs>
        <w:spacing w:before="0" w:after="120" w:line="240" w:lineRule="auto"/>
        <w:ind w:firstLine="709"/>
        <w:rPr>
          <w:sz w:val="28"/>
          <w:szCs w:val="28"/>
        </w:rPr>
      </w:pPr>
      <w:r w:rsidRPr="00264194">
        <w:rPr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792058" w:rsidRPr="00264194" w:rsidRDefault="00792058" w:rsidP="00787DB7">
      <w:pPr>
        <w:pStyle w:val="ConsPlusNormal"/>
        <w:widowControl/>
        <w:numPr>
          <w:ilvl w:val="0"/>
          <w:numId w:val="11"/>
        </w:numPr>
        <w:spacing w:after="12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419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</w:t>
      </w:r>
      <w:r w:rsidR="00BD0151">
        <w:rPr>
          <w:rFonts w:ascii="Times New Roman" w:hAnsi="Times New Roman" w:cs="Times New Roman"/>
          <w:sz w:val="28"/>
          <w:szCs w:val="28"/>
        </w:rPr>
        <w:t xml:space="preserve">бы управление, администрация </w:t>
      </w:r>
      <w:r w:rsidR="00BD0151" w:rsidRPr="0026419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Сарыевское</w:t>
      </w:r>
      <w:r w:rsidRPr="00264194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792058" w:rsidRPr="00264194" w:rsidRDefault="00792058" w:rsidP="00787DB7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4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92058" w:rsidRPr="00264194" w:rsidRDefault="00792058" w:rsidP="00787DB7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4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792058" w:rsidRPr="00264194" w:rsidRDefault="00792058" w:rsidP="00787DB7">
      <w:pPr>
        <w:pStyle w:val="ConsPlusNormal"/>
        <w:widowControl/>
        <w:numPr>
          <w:ilvl w:val="0"/>
          <w:numId w:val="11"/>
        </w:numPr>
        <w:spacing w:after="12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4194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2058" w:rsidRPr="00264194" w:rsidRDefault="00792058" w:rsidP="00787DB7">
      <w:pPr>
        <w:pStyle w:val="ConsPlusNormal"/>
        <w:widowControl/>
        <w:numPr>
          <w:ilvl w:val="0"/>
          <w:numId w:val="11"/>
        </w:numPr>
        <w:spacing w:after="12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4194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792058" w:rsidRPr="00264194" w:rsidSect="00787DB7">
      <w:headerReference w:type="even" r:id="rId12"/>
      <w:headerReference w:type="default" r:id="rId13"/>
      <w:pgSz w:w="11909" w:h="16834"/>
      <w:pgMar w:top="851" w:right="851" w:bottom="1134" w:left="1418" w:header="39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A4" w:rsidRDefault="006A2EA4">
      <w:r>
        <w:separator/>
      </w:r>
    </w:p>
  </w:endnote>
  <w:endnote w:type="continuationSeparator" w:id="0">
    <w:p w:rsidR="006A2EA4" w:rsidRDefault="006A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A4" w:rsidRDefault="006A2EA4"/>
  </w:footnote>
  <w:footnote w:type="continuationSeparator" w:id="0">
    <w:p w:rsidR="006A2EA4" w:rsidRDefault="006A2E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58" w:rsidRDefault="00BD015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06234">
      <w:rPr>
        <w:noProof/>
      </w:rPr>
      <w:t>2</w:t>
    </w:r>
    <w:r>
      <w:rPr>
        <w:noProof/>
      </w:rPr>
      <w:fldChar w:fldCharType="end"/>
    </w:r>
  </w:p>
  <w:p w:rsidR="00792058" w:rsidRDefault="007920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34" w:rsidRPr="00787DB7" w:rsidRDefault="00E06234">
    <w:pPr>
      <w:pStyle w:val="a6"/>
      <w:jc w:val="center"/>
      <w:rPr>
        <w:rFonts w:ascii="Times New Roman" w:hAnsi="Times New Roman" w:cs="Times New Roman"/>
      </w:rPr>
    </w:pPr>
    <w:r w:rsidRPr="00787DB7">
      <w:rPr>
        <w:rFonts w:ascii="Times New Roman" w:hAnsi="Times New Roman" w:cs="Times New Roman"/>
      </w:rPr>
      <w:fldChar w:fldCharType="begin"/>
    </w:r>
    <w:r w:rsidRPr="00787DB7">
      <w:rPr>
        <w:rFonts w:ascii="Times New Roman" w:hAnsi="Times New Roman" w:cs="Times New Roman"/>
      </w:rPr>
      <w:instrText>PAGE   \* MERGEFORMAT</w:instrText>
    </w:r>
    <w:r w:rsidRPr="00787DB7">
      <w:rPr>
        <w:rFonts w:ascii="Times New Roman" w:hAnsi="Times New Roman" w:cs="Times New Roman"/>
      </w:rPr>
      <w:fldChar w:fldCharType="separate"/>
    </w:r>
    <w:r w:rsidR="00412B72">
      <w:rPr>
        <w:rFonts w:ascii="Times New Roman" w:hAnsi="Times New Roman" w:cs="Times New Roman"/>
        <w:noProof/>
      </w:rPr>
      <w:t>14</w:t>
    </w:r>
    <w:r w:rsidRPr="00787DB7">
      <w:rPr>
        <w:rFonts w:ascii="Times New Roman" w:hAnsi="Times New Roman" w:cs="Times New Roman"/>
      </w:rPr>
      <w:fldChar w:fldCharType="end"/>
    </w:r>
  </w:p>
  <w:p w:rsidR="00E06234" w:rsidRDefault="00E062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8"/>
    <w:multiLevelType w:val="multilevel"/>
    <w:tmpl w:val="EABAA102"/>
    <w:name w:val="WW8Num8"/>
    <w:lvl w:ilvl="0">
      <w:start w:val="3"/>
      <w:numFmt w:val="decimal"/>
      <w:lvlText w:val="3.2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3.4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D343AE1"/>
    <w:multiLevelType w:val="multilevel"/>
    <w:tmpl w:val="F82A0C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>
    <w:nsid w:val="11E543D3"/>
    <w:multiLevelType w:val="multilevel"/>
    <w:tmpl w:val="8E40D3B0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0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6FD52E3"/>
    <w:multiLevelType w:val="hybridMultilevel"/>
    <w:tmpl w:val="9C723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C0F11DB"/>
    <w:multiLevelType w:val="multilevel"/>
    <w:tmpl w:val="2F50553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7"/>
  </w:num>
  <w:num w:numId="5">
    <w:abstractNumId w:val="13"/>
  </w:num>
  <w:num w:numId="6">
    <w:abstractNumId w:val="6"/>
  </w:num>
  <w:num w:numId="7">
    <w:abstractNumId w:val="11"/>
  </w:num>
  <w:num w:numId="8">
    <w:abstractNumId w:val="5"/>
  </w:num>
  <w:num w:numId="9">
    <w:abstractNumId w:val="15"/>
  </w:num>
  <w:num w:numId="10">
    <w:abstractNumId w:val="19"/>
  </w:num>
  <w:num w:numId="11">
    <w:abstractNumId w:val="14"/>
  </w:num>
  <w:num w:numId="12">
    <w:abstractNumId w:val="20"/>
  </w:num>
  <w:num w:numId="13">
    <w:abstractNumId w:val="8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12"/>
  </w:num>
  <w:num w:numId="19">
    <w:abstractNumId w:val="3"/>
  </w:num>
  <w:num w:numId="2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8A5"/>
    <w:rsid w:val="00036058"/>
    <w:rsid w:val="00115835"/>
    <w:rsid w:val="0022695D"/>
    <w:rsid w:val="00264194"/>
    <w:rsid w:val="002E406E"/>
    <w:rsid w:val="00412B72"/>
    <w:rsid w:val="004F63D9"/>
    <w:rsid w:val="00594298"/>
    <w:rsid w:val="005D172C"/>
    <w:rsid w:val="005D57B9"/>
    <w:rsid w:val="005D5E75"/>
    <w:rsid w:val="0061228E"/>
    <w:rsid w:val="006A2EA4"/>
    <w:rsid w:val="007312DB"/>
    <w:rsid w:val="00787DB7"/>
    <w:rsid w:val="00792058"/>
    <w:rsid w:val="00794CDA"/>
    <w:rsid w:val="007C1DF9"/>
    <w:rsid w:val="009132F0"/>
    <w:rsid w:val="00967139"/>
    <w:rsid w:val="009A521F"/>
    <w:rsid w:val="009F2066"/>
    <w:rsid w:val="00A0587F"/>
    <w:rsid w:val="00A63AEF"/>
    <w:rsid w:val="00A768A5"/>
    <w:rsid w:val="00AA299B"/>
    <w:rsid w:val="00AD4573"/>
    <w:rsid w:val="00B1373E"/>
    <w:rsid w:val="00B45DC9"/>
    <w:rsid w:val="00BD0151"/>
    <w:rsid w:val="00C07480"/>
    <w:rsid w:val="00C4311C"/>
    <w:rsid w:val="00CA5468"/>
    <w:rsid w:val="00CE585D"/>
    <w:rsid w:val="00D313C8"/>
    <w:rsid w:val="00D3765E"/>
    <w:rsid w:val="00D65F27"/>
    <w:rsid w:val="00D70818"/>
    <w:rsid w:val="00DB4065"/>
    <w:rsid w:val="00DD1A37"/>
    <w:rsid w:val="00E06234"/>
    <w:rsid w:val="00EC1505"/>
    <w:rsid w:val="00F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7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0587F"/>
    <w:rPr>
      <w:rFonts w:cs="Times New Roman"/>
      <w:color w:val="0066CC"/>
      <w:u w:val="single"/>
    </w:rPr>
  </w:style>
  <w:style w:type="character" w:customStyle="1" w:styleId="a4">
    <w:name w:val="Основной текст_"/>
    <w:link w:val="17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link w:val="12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">
    <w:name w:val="Основной текст (2)_"/>
    <w:link w:val="20"/>
    <w:uiPriority w:val="99"/>
    <w:locked/>
    <w:rsid w:val="00A0587F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1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7">
    <w:name w:val="Основной текст + Полужирный7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2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31">
    <w:name w:val="Основной текст3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10">
    <w:name w:val="Заголовок №1 (2) + Полужирный1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">
    <w:name w:val="Основной текст + Полужирный6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5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60">
    <w:name w:val="Основной текст6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70">
    <w:name w:val="Основной текст7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50">
    <w:name w:val="Основной текст + Полужирный5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0">
    <w:name w:val="Основной текст (4)_"/>
    <w:link w:val="41"/>
    <w:uiPriority w:val="99"/>
    <w:locked/>
    <w:rsid w:val="00A0587F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uiPriority w:val="99"/>
    <w:rsid w:val="00A0587F"/>
    <w:rPr>
      <w:rFonts w:ascii="Times New Roman" w:hAnsi="Times New Roman" w:cs="Times New Roman"/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uiPriority w:val="99"/>
    <w:rsid w:val="00A0587F"/>
    <w:rPr>
      <w:rFonts w:ascii="Times New Roman" w:hAnsi="Times New Roman" w:cs="Times New Roman"/>
      <w:spacing w:val="10"/>
      <w:sz w:val="18"/>
      <w:szCs w:val="18"/>
    </w:rPr>
  </w:style>
  <w:style w:type="character" w:customStyle="1" w:styleId="42">
    <w:name w:val="Основной текст + Полужирный4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">
    <w:name w:val="Основной текст8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32">
    <w:name w:val="Основной текст + Полужирный3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">
    <w:name w:val="Основной текст9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00">
    <w:name w:val="Основной текст10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22">
    <w:name w:val="Основной текст + Полужирный2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0">
    <w:name w:val="Основной текст11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122">
    <w:name w:val="Основной текст12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3">
    <w:name w:val="Основной текст13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4">
    <w:name w:val="Основной текст14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5">
    <w:name w:val="Основной текст15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6">
    <w:name w:val="Основной текст + Полужирный1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60">
    <w:name w:val="Основной текст16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A0587F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A0587F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A0587F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A0587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A0587F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A0587F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4F63D9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4F63D9"/>
    <w:pPr>
      <w:spacing w:after="120"/>
    </w:pPr>
  </w:style>
  <w:style w:type="paragraph" w:customStyle="1" w:styleId="ConsPlusNormal">
    <w:name w:val="ConsPlusNormal"/>
    <w:next w:val="Standard"/>
    <w:uiPriority w:val="99"/>
    <w:rsid w:val="004F63D9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ConsPlusDocList">
    <w:name w:val="ConsPlusDocList"/>
    <w:next w:val="Standard"/>
    <w:uiPriority w:val="99"/>
    <w:rsid w:val="0059429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styleId="a6">
    <w:name w:val="header"/>
    <w:basedOn w:val="a"/>
    <w:link w:val="a7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132F0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132F0"/>
    <w:rPr>
      <w:rFonts w:cs="Times New Roman"/>
      <w:color w:val="000000"/>
    </w:rPr>
  </w:style>
  <w:style w:type="character" w:styleId="aa">
    <w:name w:val="page number"/>
    <w:uiPriority w:val="99"/>
    <w:rsid w:val="00EC1505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313C8"/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313C8"/>
    <w:rPr>
      <w:color w:val="000000"/>
      <w:sz w:val="16"/>
      <w:szCs w:val="16"/>
    </w:rPr>
  </w:style>
  <w:style w:type="character" w:styleId="ad">
    <w:name w:val="Emphasis"/>
    <w:qFormat/>
    <w:locked/>
    <w:rsid w:val="00412B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-s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gu.a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s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4411</Words>
  <Characters>25144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29497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user</dc:creator>
  <cp:keywords/>
  <dc:description/>
  <cp:lastModifiedBy>1</cp:lastModifiedBy>
  <cp:revision>12</cp:revision>
  <cp:lastPrinted>2015-03-04T07:53:00Z</cp:lastPrinted>
  <dcterms:created xsi:type="dcterms:W3CDTF">2015-01-16T14:44:00Z</dcterms:created>
  <dcterms:modified xsi:type="dcterms:W3CDTF">2015-12-22T07:21:00Z</dcterms:modified>
</cp:coreProperties>
</file>