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BF4" w:rsidRDefault="002F3EF3" w:rsidP="002F3EF3">
      <w:pPr>
        <w:pStyle w:val="Style1"/>
        <w:widowControl/>
        <w:spacing w:after="120"/>
        <w:jc w:val="center"/>
        <w:rPr>
          <w:rStyle w:val="FontStyle12"/>
          <w:sz w:val="28"/>
          <w:szCs w:val="28"/>
        </w:rPr>
      </w:pPr>
      <w:r>
        <w:rPr>
          <w:rStyle w:val="FontStyle12"/>
          <w:sz w:val="28"/>
          <w:szCs w:val="28"/>
        </w:rPr>
        <w:t xml:space="preserve">АДМИНИСТРАЦИЯ </w:t>
      </w:r>
    </w:p>
    <w:p w:rsidR="002F3EF3" w:rsidRPr="00962BF4" w:rsidRDefault="002F3EF3" w:rsidP="00962BF4">
      <w:pPr>
        <w:pStyle w:val="Style1"/>
        <w:widowControl/>
        <w:spacing w:after="120"/>
        <w:jc w:val="center"/>
        <w:rPr>
          <w:rStyle w:val="FontStyle11"/>
          <w:sz w:val="32"/>
          <w:szCs w:val="32"/>
        </w:rPr>
      </w:pPr>
      <w:r>
        <w:rPr>
          <w:rStyle w:val="FontStyle12"/>
          <w:sz w:val="28"/>
          <w:szCs w:val="28"/>
        </w:rPr>
        <w:t>МУНИЦИПАЛЬНОГО ОБРАЗОВАНИЯ</w:t>
      </w:r>
      <w:r w:rsidR="00962BF4">
        <w:rPr>
          <w:rStyle w:val="FontStyle12"/>
          <w:sz w:val="32"/>
          <w:szCs w:val="32"/>
        </w:rPr>
        <w:t xml:space="preserve"> САРЫЕВСКОЕ</w:t>
      </w:r>
    </w:p>
    <w:p w:rsidR="002F3EF3" w:rsidRDefault="002F3EF3" w:rsidP="002F3EF3">
      <w:pPr>
        <w:pStyle w:val="Style2"/>
        <w:widowControl/>
        <w:spacing w:after="120" w:line="240" w:lineRule="auto"/>
        <w:ind w:firstLine="0"/>
        <w:jc w:val="center"/>
      </w:pPr>
      <w:r>
        <w:rPr>
          <w:rStyle w:val="FontStyle11"/>
          <w:spacing w:val="-10"/>
          <w:sz w:val="28"/>
          <w:szCs w:val="28"/>
        </w:rPr>
        <w:t>ВЯЗНИКОВСКОГО</w:t>
      </w:r>
      <w:r>
        <w:rPr>
          <w:rStyle w:val="FontStyle11"/>
          <w:sz w:val="28"/>
          <w:szCs w:val="28"/>
        </w:rPr>
        <w:t xml:space="preserve"> </w:t>
      </w:r>
      <w:r>
        <w:rPr>
          <w:rStyle w:val="FontStyle12"/>
          <w:sz w:val="28"/>
          <w:szCs w:val="28"/>
        </w:rPr>
        <w:t>РАЙОНА ВЛАДИМИРСКОЙ ОБЛАСТИ</w:t>
      </w:r>
    </w:p>
    <w:p w:rsidR="002F3EF3" w:rsidRDefault="002F3EF3" w:rsidP="002F3EF3">
      <w:pPr>
        <w:spacing w:after="120"/>
        <w:jc w:val="center"/>
      </w:pPr>
    </w:p>
    <w:p w:rsidR="002F3EF3" w:rsidRDefault="002F3EF3" w:rsidP="002F3EF3">
      <w:pPr>
        <w:pStyle w:val="Style3"/>
        <w:widowControl/>
        <w:spacing w:after="120"/>
        <w:jc w:val="center"/>
        <w:rPr>
          <w:rStyle w:val="FontStyle13"/>
          <w:sz w:val="32"/>
          <w:szCs w:val="32"/>
        </w:rPr>
      </w:pPr>
      <w:r>
        <w:rPr>
          <w:rStyle w:val="FontStyle13"/>
          <w:sz w:val="32"/>
          <w:szCs w:val="32"/>
        </w:rPr>
        <w:t>ПОСТАНОВЛЕНИЕ</w:t>
      </w:r>
    </w:p>
    <w:p w:rsidR="000F2BED" w:rsidRPr="000F2BED" w:rsidRDefault="000F2BED" w:rsidP="002F3EF3">
      <w:pPr>
        <w:pStyle w:val="Style3"/>
        <w:widowControl/>
        <w:spacing w:after="120"/>
        <w:jc w:val="center"/>
        <w:rPr>
          <w:rStyle w:val="af"/>
          <w:i w:val="0"/>
          <w:color w:val="000000" w:themeColor="text1"/>
        </w:rPr>
      </w:pPr>
      <w:r w:rsidRPr="000F2BED">
        <w:rPr>
          <w:rStyle w:val="af"/>
          <w:i w:val="0"/>
          <w:color w:val="000000" w:themeColor="text1"/>
        </w:rPr>
        <w:t>(в редакции постановления от 11.11.2015 № 70)</w:t>
      </w:r>
    </w:p>
    <w:p w:rsidR="002F3EF3" w:rsidRPr="002F3EF3" w:rsidRDefault="004F56F1" w:rsidP="002F3EF3">
      <w:pPr>
        <w:pStyle w:val="Style3"/>
        <w:widowControl/>
        <w:spacing w:after="120"/>
        <w:rPr>
          <w:sz w:val="28"/>
          <w:szCs w:val="28"/>
        </w:rPr>
      </w:pPr>
      <w:r w:rsidRPr="00962BF4">
        <w:rPr>
          <w:sz w:val="28"/>
          <w:szCs w:val="28"/>
          <w:u w:val="single"/>
        </w:rPr>
        <w:t>0</w:t>
      </w:r>
      <w:r w:rsidR="00962BF4" w:rsidRPr="00962BF4">
        <w:rPr>
          <w:sz w:val="28"/>
          <w:szCs w:val="28"/>
          <w:u w:val="single"/>
        </w:rPr>
        <w:t>1.06</w:t>
      </w:r>
      <w:r w:rsidRPr="00962BF4">
        <w:rPr>
          <w:sz w:val="28"/>
          <w:szCs w:val="28"/>
          <w:u w:val="single"/>
        </w:rPr>
        <w:t xml:space="preserve">.2015    </w:t>
      </w:r>
      <w:r>
        <w:rPr>
          <w:sz w:val="28"/>
          <w:szCs w:val="28"/>
        </w:rPr>
        <w:t xml:space="preserve">        </w:t>
      </w:r>
      <w:r w:rsidR="002F3EF3">
        <w:rPr>
          <w:sz w:val="28"/>
          <w:szCs w:val="28"/>
        </w:rPr>
        <w:t xml:space="preserve">                                                                 </w:t>
      </w:r>
      <w:r w:rsidR="00962BF4">
        <w:rPr>
          <w:sz w:val="28"/>
          <w:szCs w:val="28"/>
        </w:rPr>
        <w:t xml:space="preserve">                         </w:t>
      </w:r>
      <w:r w:rsidR="00962BF4" w:rsidRPr="00962BF4">
        <w:rPr>
          <w:sz w:val="28"/>
          <w:szCs w:val="28"/>
          <w:u w:val="single"/>
        </w:rPr>
        <w:t xml:space="preserve">  № 37</w:t>
      </w:r>
    </w:p>
    <w:p w:rsidR="002F3EF3" w:rsidRDefault="002F3EF3" w:rsidP="002F3EF3">
      <w:pPr>
        <w:spacing w:after="120"/>
        <w:rPr>
          <w:i/>
          <w:iCs/>
        </w:rPr>
      </w:pPr>
      <w:r>
        <w:rPr>
          <w:sz w:val="28"/>
          <w:szCs w:val="28"/>
        </w:rPr>
        <w:t xml:space="preserve">                                                                                                 </w:t>
      </w:r>
    </w:p>
    <w:tbl>
      <w:tblPr>
        <w:tblW w:w="0" w:type="auto"/>
        <w:tblLayout w:type="fixed"/>
        <w:tblLook w:val="04A0" w:firstRow="1" w:lastRow="0" w:firstColumn="1" w:lastColumn="0" w:noHBand="0" w:noVBand="1"/>
      </w:tblPr>
      <w:tblGrid>
        <w:gridCol w:w="5600"/>
        <w:gridCol w:w="4536"/>
      </w:tblGrid>
      <w:tr w:rsidR="002F3EF3" w:rsidTr="002F3EF3">
        <w:trPr>
          <w:trHeight w:val="1292"/>
        </w:trPr>
        <w:tc>
          <w:tcPr>
            <w:tcW w:w="5600" w:type="dxa"/>
            <w:hideMark/>
          </w:tcPr>
          <w:p w:rsidR="002F3EF3" w:rsidRDefault="002F3EF3">
            <w:pPr>
              <w:spacing w:after="360"/>
              <w:ind w:left="-8" w:right="51"/>
              <w:jc w:val="both"/>
              <w:rPr>
                <w:b/>
                <w:color w:val="FFFFFF"/>
                <w:sz w:val="28"/>
              </w:rPr>
            </w:pPr>
            <w:proofErr w:type="gramStart"/>
            <w:r>
              <w:rPr>
                <w:i/>
                <w:iCs/>
              </w:rPr>
              <w:t xml:space="preserve">Об утверждении административного регламента  предоставления муниципальной услуги </w:t>
            </w:r>
            <w:r>
              <w:t>«</w:t>
            </w:r>
            <w:r>
              <w:rPr>
                <w:i/>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roofErr w:type="gramEnd"/>
          </w:p>
        </w:tc>
        <w:tc>
          <w:tcPr>
            <w:tcW w:w="4536" w:type="dxa"/>
          </w:tcPr>
          <w:p w:rsidR="002F3EF3" w:rsidRDefault="002F3EF3">
            <w:pPr>
              <w:snapToGrid w:val="0"/>
              <w:spacing w:after="120"/>
              <w:ind w:firstLine="709"/>
              <w:rPr>
                <w:b/>
                <w:color w:val="FFFFFF"/>
                <w:sz w:val="28"/>
              </w:rPr>
            </w:pPr>
          </w:p>
        </w:tc>
      </w:tr>
    </w:tbl>
    <w:p w:rsidR="002F3EF3" w:rsidRDefault="002F3EF3" w:rsidP="002F3EF3">
      <w:pPr>
        <w:shd w:val="clear" w:color="auto" w:fill="FFFFFF"/>
        <w:spacing w:after="120"/>
        <w:ind w:firstLine="709"/>
        <w:jc w:val="both"/>
        <w:rPr>
          <w:sz w:val="28"/>
          <w:szCs w:val="28"/>
        </w:rPr>
      </w:pPr>
      <w:r>
        <w:rPr>
          <w:sz w:val="28"/>
          <w:szCs w:val="28"/>
        </w:rPr>
        <w:t>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w:t>
      </w:r>
      <w:r w:rsidR="00962BF4">
        <w:rPr>
          <w:sz w:val="28"/>
          <w:szCs w:val="28"/>
        </w:rPr>
        <w:t>пального образования Сарыевское</w:t>
      </w:r>
      <w:r>
        <w:rPr>
          <w:sz w:val="28"/>
          <w:szCs w:val="28"/>
        </w:rPr>
        <w:t xml:space="preserve">  Вязниковского района Владимирск</w:t>
      </w:r>
      <w:r w:rsidR="00962BF4">
        <w:rPr>
          <w:sz w:val="28"/>
          <w:szCs w:val="28"/>
        </w:rPr>
        <w:t>ой области, постановлением администрации</w:t>
      </w:r>
      <w:r>
        <w:rPr>
          <w:sz w:val="28"/>
          <w:szCs w:val="28"/>
        </w:rPr>
        <w:t xml:space="preserve"> муници</w:t>
      </w:r>
      <w:r w:rsidR="00962BF4">
        <w:rPr>
          <w:sz w:val="28"/>
          <w:szCs w:val="28"/>
        </w:rPr>
        <w:t>пального образования Сарыевское  от 14.11.2013 № 77</w:t>
      </w:r>
      <w:r>
        <w:rPr>
          <w:sz w:val="28"/>
          <w:szCs w:val="28"/>
        </w:rPr>
        <w:t xml:space="preserve"> «Об утверждении Порядка разработки и утверждения административных регламентов предоставления муниципальных услуг на территории муници</w:t>
      </w:r>
      <w:r w:rsidR="00962BF4">
        <w:rPr>
          <w:sz w:val="28"/>
          <w:szCs w:val="28"/>
        </w:rPr>
        <w:t>пального образования Сарыевское</w:t>
      </w:r>
      <w:r>
        <w:rPr>
          <w:sz w:val="28"/>
          <w:szCs w:val="28"/>
        </w:rPr>
        <w:t xml:space="preserve">  Вязниковского района Владимирской области»                                   </w:t>
      </w:r>
      <w:proofErr w:type="gramStart"/>
      <w:r>
        <w:rPr>
          <w:sz w:val="28"/>
        </w:rPr>
        <w:t>п</w:t>
      </w:r>
      <w:proofErr w:type="gramEnd"/>
      <w:r>
        <w:rPr>
          <w:sz w:val="28"/>
        </w:rPr>
        <w:t xml:space="preserve"> о с т а н о в л я ю:</w:t>
      </w:r>
    </w:p>
    <w:p w:rsidR="002F3EF3" w:rsidRDefault="002F3EF3" w:rsidP="002305BA">
      <w:pPr>
        <w:pStyle w:val="a7"/>
        <w:spacing w:after="240"/>
        <w:ind w:firstLine="709"/>
        <w:jc w:val="both"/>
      </w:pPr>
      <w:r>
        <w:rPr>
          <w:sz w:val="28"/>
          <w:szCs w:val="28"/>
        </w:rPr>
        <w:t xml:space="preserve">1. </w:t>
      </w:r>
      <w:proofErr w:type="gramStart"/>
      <w:r>
        <w:rPr>
          <w:sz w:val="28"/>
        </w:rPr>
        <w:t>Утвердить Административный регламент 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согласно приложению.</w:t>
      </w:r>
      <w:proofErr w:type="gramEnd"/>
    </w:p>
    <w:p w:rsidR="002F3EF3" w:rsidRDefault="002F3EF3" w:rsidP="002F3EF3">
      <w:pPr>
        <w:spacing w:after="120"/>
        <w:ind w:firstLine="709"/>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2F3EF3" w:rsidRDefault="002F3EF3" w:rsidP="002F3EF3">
      <w:pPr>
        <w:spacing w:after="360"/>
        <w:ind w:firstLine="709"/>
        <w:jc w:val="both"/>
        <w:rPr>
          <w:sz w:val="28"/>
        </w:rPr>
      </w:pPr>
      <w:r>
        <w:rPr>
          <w:sz w:val="28"/>
          <w:szCs w:val="28"/>
        </w:rPr>
        <w:t>3. Постановление вступает в силу со дня его опубликования в газете «Маяк».</w:t>
      </w:r>
    </w:p>
    <w:p w:rsidR="00962BF4" w:rsidRDefault="002F3EF3" w:rsidP="000F2BED">
      <w:pPr>
        <w:ind w:firstLine="709"/>
        <w:jc w:val="center"/>
        <w:rPr>
          <w:sz w:val="28"/>
        </w:rPr>
      </w:pPr>
      <w:r>
        <w:rPr>
          <w:sz w:val="28"/>
        </w:rPr>
        <w:t xml:space="preserve">Глава муниципального образования     </w:t>
      </w:r>
      <w:r w:rsidR="00962BF4">
        <w:rPr>
          <w:sz w:val="28"/>
        </w:rPr>
        <w:t xml:space="preserve">                            </w:t>
      </w:r>
      <w:r>
        <w:rPr>
          <w:sz w:val="28"/>
        </w:rPr>
        <w:t xml:space="preserve">  </w:t>
      </w:r>
      <w:r w:rsidR="002305BA">
        <w:rPr>
          <w:sz w:val="28"/>
        </w:rPr>
        <w:t xml:space="preserve"> С.Н. Бурханов</w:t>
      </w:r>
    </w:p>
    <w:p w:rsidR="00962BF4" w:rsidRDefault="00962BF4" w:rsidP="00962BF4">
      <w:pPr>
        <w:pStyle w:val="17"/>
        <w:spacing w:before="0"/>
        <w:jc w:val="right"/>
        <w:rPr>
          <w:sz w:val="24"/>
          <w:szCs w:val="24"/>
        </w:rPr>
      </w:pPr>
      <w:r w:rsidRPr="00962BF4">
        <w:rPr>
          <w:sz w:val="24"/>
          <w:szCs w:val="24"/>
        </w:rPr>
        <w:lastRenderedPageBreak/>
        <w:t xml:space="preserve">Приложение </w:t>
      </w:r>
    </w:p>
    <w:p w:rsidR="00962BF4" w:rsidRDefault="00962BF4" w:rsidP="00962BF4">
      <w:pPr>
        <w:pStyle w:val="17"/>
        <w:spacing w:before="0"/>
        <w:jc w:val="right"/>
        <w:rPr>
          <w:sz w:val="24"/>
          <w:szCs w:val="24"/>
        </w:rPr>
      </w:pPr>
      <w:r w:rsidRPr="00962BF4">
        <w:rPr>
          <w:sz w:val="24"/>
          <w:szCs w:val="24"/>
        </w:rPr>
        <w:t xml:space="preserve">к постановлению администрации </w:t>
      </w:r>
    </w:p>
    <w:p w:rsidR="00962BF4" w:rsidRDefault="00962BF4" w:rsidP="00962BF4">
      <w:pPr>
        <w:pStyle w:val="17"/>
        <w:spacing w:before="0"/>
        <w:jc w:val="right"/>
        <w:rPr>
          <w:sz w:val="24"/>
          <w:szCs w:val="24"/>
        </w:rPr>
      </w:pPr>
      <w:r w:rsidRPr="00962BF4">
        <w:rPr>
          <w:sz w:val="24"/>
          <w:szCs w:val="24"/>
        </w:rPr>
        <w:t xml:space="preserve">муниципального образования Сарыевское </w:t>
      </w:r>
    </w:p>
    <w:p w:rsidR="00962BF4" w:rsidRDefault="00962BF4" w:rsidP="00962BF4">
      <w:pPr>
        <w:pStyle w:val="17"/>
        <w:spacing w:before="0"/>
        <w:jc w:val="right"/>
        <w:rPr>
          <w:sz w:val="24"/>
          <w:szCs w:val="24"/>
        </w:rPr>
      </w:pPr>
      <w:r w:rsidRPr="00962BF4">
        <w:rPr>
          <w:sz w:val="24"/>
          <w:szCs w:val="24"/>
        </w:rPr>
        <w:t xml:space="preserve">Вязниковского района Владимирской области </w:t>
      </w:r>
    </w:p>
    <w:p w:rsidR="00962BF4" w:rsidRPr="00962BF4" w:rsidRDefault="00962BF4" w:rsidP="00962BF4">
      <w:pPr>
        <w:pStyle w:val="17"/>
        <w:spacing w:before="0"/>
        <w:jc w:val="right"/>
        <w:rPr>
          <w:sz w:val="24"/>
          <w:szCs w:val="24"/>
          <w:u w:val="single"/>
        </w:rPr>
      </w:pPr>
      <w:r w:rsidRPr="00962BF4">
        <w:rPr>
          <w:sz w:val="24"/>
          <w:szCs w:val="24"/>
        </w:rPr>
        <w:t xml:space="preserve">от </w:t>
      </w:r>
      <w:r w:rsidRPr="00962BF4">
        <w:rPr>
          <w:sz w:val="24"/>
          <w:szCs w:val="24"/>
          <w:u w:val="single"/>
        </w:rPr>
        <w:t>01.06.2015</w:t>
      </w:r>
      <w:r w:rsidRPr="00962BF4">
        <w:rPr>
          <w:sz w:val="24"/>
          <w:szCs w:val="24"/>
        </w:rPr>
        <w:t xml:space="preserve"> №</w:t>
      </w:r>
      <w:r>
        <w:rPr>
          <w:sz w:val="24"/>
          <w:szCs w:val="24"/>
        </w:rPr>
        <w:t xml:space="preserve"> </w:t>
      </w:r>
      <w:r w:rsidRPr="00962BF4">
        <w:rPr>
          <w:sz w:val="24"/>
          <w:szCs w:val="24"/>
          <w:u w:val="single"/>
        </w:rPr>
        <w:t>37</w:t>
      </w:r>
    </w:p>
    <w:p w:rsidR="002F3EF3" w:rsidRDefault="002F3EF3" w:rsidP="002F3EF3">
      <w:pPr>
        <w:pStyle w:val="17"/>
        <w:spacing w:before="0"/>
      </w:pPr>
    </w:p>
    <w:p w:rsidR="00962BF4" w:rsidRDefault="00962BF4" w:rsidP="002F3EF3">
      <w:pPr>
        <w:pStyle w:val="17"/>
        <w:shd w:val="clear" w:color="auto" w:fill="auto"/>
        <w:spacing w:before="0"/>
        <w:ind w:right="20" w:firstLine="740"/>
      </w:pPr>
    </w:p>
    <w:p w:rsidR="00962BF4" w:rsidRPr="00962BF4" w:rsidRDefault="00962BF4" w:rsidP="00962BF4">
      <w:pPr>
        <w:pStyle w:val="17"/>
        <w:shd w:val="clear" w:color="auto" w:fill="auto"/>
        <w:spacing w:before="0"/>
        <w:ind w:right="20" w:firstLine="740"/>
        <w:jc w:val="center"/>
        <w:rPr>
          <w:b/>
          <w:sz w:val="28"/>
          <w:szCs w:val="28"/>
        </w:rPr>
      </w:pPr>
      <w:r w:rsidRPr="00962BF4">
        <w:rPr>
          <w:b/>
          <w:sz w:val="28"/>
          <w:szCs w:val="28"/>
        </w:rPr>
        <w:t>АДМИНИСТРАТИВНЫЙ РЕГЛА</w:t>
      </w:r>
      <w:bookmarkStart w:id="0" w:name="_GoBack"/>
      <w:bookmarkEnd w:id="0"/>
      <w:r w:rsidRPr="00962BF4">
        <w:rPr>
          <w:b/>
          <w:sz w:val="28"/>
          <w:szCs w:val="28"/>
        </w:rPr>
        <w:t>МЕНТ</w:t>
      </w:r>
    </w:p>
    <w:p w:rsidR="00962BF4" w:rsidRPr="00962BF4" w:rsidRDefault="00962BF4" w:rsidP="00962BF4">
      <w:pPr>
        <w:pStyle w:val="17"/>
        <w:spacing w:before="0"/>
        <w:jc w:val="center"/>
        <w:rPr>
          <w:b/>
          <w:sz w:val="28"/>
          <w:szCs w:val="28"/>
        </w:rPr>
      </w:pPr>
      <w:r>
        <w:rPr>
          <w:b/>
          <w:sz w:val="28"/>
          <w:szCs w:val="28"/>
        </w:rPr>
        <w:t xml:space="preserve">         </w:t>
      </w:r>
      <w:r w:rsidRPr="00962BF4">
        <w:rPr>
          <w:b/>
          <w:sz w:val="28"/>
          <w:szCs w:val="28"/>
        </w:rPr>
        <w:t>администрации муниципального образования Сарыевское</w:t>
      </w:r>
    </w:p>
    <w:p w:rsidR="00962BF4" w:rsidRPr="00962BF4" w:rsidRDefault="00962BF4" w:rsidP="00962BF4">
      <w:pPr>
        <w:pStyle w:val="17"/>
        <w:shd w:val="clear" w:color="auto" w:fill="auto"/>
        <w:spacing w:before="0"/>
        <w:ind w:right="20" w:firstLine="740"/>
        <w:jc w:val="center"/>
        <w:rPr>
          <w:b/>
          <w:sz w:val="28"/>
          <w:szCs w:val="28"/>
        </w:rPr>
      </w:pPr>
      <w:proofErr w:type="gramStart"/>
      <w:r w:rsidRPr="00962BF4">
        <w:rPr>
          <w:b/>
          <w:sz w:val="28"/>
          <w:szCs w:val="28"/>
        </w:rPr>
        <w:t>Вязниковского района</w:t>
      </w:r>
      <w:r w:rsidRPr="00962BF4">
        <w:rPr>
          <w:sz w:val="28"/>
          <w:szCs w:val="28"/>
        </w:rPr>
        <w:t xml:space="preserve"> </w:t>
      </w:r>
      <w:r w:rsidRPr="002305BA">
        <w:rPr>
          <w:b/>
          <w:sz w:val="28"/>
          <w:szCs w:val="28"/>
        </w:rPr>
        <w:t xml:space="preserve">по </w:t>
      </w:r>
      <w:r>
        <w:rPr>
          <w:b/>
          <w:sz w:val="28"/>
          <w:szCs w:val="28"/>
        </w:rPr>
        <w:t>предоставлению</w:t>
      </w:r>
      <w:r w:rsidRPr="00962BF4">
        <w:rPr>
          <w:b/>
          <w:sz w:val="28"/>
          <w:szCs w:val="28"/>
        </w:rPr>
        <w:t xml:space="preserve">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roofErr w:type="gramEnd"/>
    </w:p>
    <w:p w:rsidR="00962BF4" w:rsidRDefault="00962BF4" w:rsidP="00962BF4">
      <w:pPr>
        <w:pStyle w:val="17"/>
        <w:shd w:val="clear" w:color="auto" w:fill="auto"/>
        <w:spacing w:before="0"/>
        <w:ind w:right="20" w:firstLine="740"/>
        <w:jc w:val="center"/>
      </w:pPr>
    </w:p>
    <w:p w:rsidR="00962BF4" w:rsidRPr="00962BF4" w:rsidRDefault="00962BF4" w:rsidP="00962BF4">
      <w:pPr>
        <w:pStyle w:val="17"/>
        <w:shd w:val="clear" w:color="auto" w:fill="auto"/>
        <w:spacing w:before="0"/>
        <w:ind w:right="20" w:firstLine="740"/>
        <w:jc w:val="center"/>
        <w:rPr>
          <w:b/>
        </w:rPr>
      </w:pPr>
      <w:r>
        <w:rPr>
          <w:b/>
        </w:rPr>
        <w:t>1. Общие положения</w:t>
      </w:r>
    </w:p>
    <w:p w:rsidR="00962BF4" w:rsidRDefault="00962BF4" w:rsidP="002305BA">
      <w:pPr>
        <w:pStyle w:val="17"/>
        <w:shd w:val="clear" w:color="auto" w:fill="auto"/>
        <w:spacing w:before="0" w:line="240" w:lineRule="auto"/>
        <w:ind w:firstLine="709"/>
      </w:pPr>
    </w:p>
    <w:p w:rsidR="002F3EF3" w:rsidRPr="002305BA" w:rsidRDefault="002F3EF3" w:rsidP="002305BA">
      <w:pPr>
        <w:pStyle w:val="17"/>
        <w:shd w:val="clear" w:color="auto" w:fill="auto"/>
        <w:spacing w:before="0" w:after="120" w:line="240" w:lineRule="auto"/>
        <w:ind w:firstLine="709"/>
        <w:rPr>
          <w:sz w:val="28"/>
          <w:szCs w:val="28"/>
        </w:rPr>
      </w:pPr>
      <w:r w:rsidRPr="002305BA">
        <w:rPr>
          <w:sz w:val="28"/>
          <w:szCs w:val="28"/>
        </w:rPr>
        <w:t xml:space="preserve">1.1. </w:t>
      </w:r>
      <w:proofErr w:type="gramStart"/>
      <w:r w:rsidRPr="002305BA">
        <w:rPr>
          <w:sz w:val="28"/>
          <w:szCs w:val="28"/>
        </w:rPr>
        <w:t>Административный регламент 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w:t>
      </w:r>
      <w:proofErr w:type="gramEnd"/>
      <w:r w:rsidRPr="002305BA">
        <w:rPr>
          <w:sz w:val="28"/>
          <w:szCs w:val="28"/>
        </w:rPr>
        <w:t xml:space="preserve"> и сроки выполнения административных процедур, требования к порядку их выполнения.</w:t>
      </w:r>
    </w:p>
    <w:p w:rsidR="002F3EF3" w:rsidRPr="002305BA" w:rsidRDefault="002F3EF3" w:rsidP="002305BA">
      <w:pPr>
        <w:pStyle w:val="17"/>
        <w:numPr>
          <w:ilvl w:val="0"/>
          <w:numId w:val="10"/>
        </w:numPr>
        <w:shd w:val="clear" w:color="auto" w:fill="auto"/>
        <w:tabs>
          <w:tab w:val="left" w:pos="1118"/>
        </w:tabs>
        <w:suppressAutoHyphens w:val="0"/>
        <w:spacing w:before="0" w:after="120" w:line="240" w:lineRule="auto"/>
        <w:ind w:firstLine="709"/>
        <w:rPr>
          <w:color w:val="000000"/>
          <w:sz w:val="28"/>
          <w:szCs w:val="28"/>
          <w:lang w:eastAsia="ru-RU"/>
        </w:rPr>
      </w:pPr>
      <w:r w:rsidRPr="002305BA">
        <w:rPr>
          <w:sz w:val="28"/>
          <w:szCs w:val="28"/>
        </w:rPr>
        <w:t xml:space="preserve"> </w:t>
      </w:r>
      <w:r w:rsidRPr="002305BA">
        <w:rPr>
          <w:color w:val="000000"/>
          <w:sz w:val="28"/>
          <w:szCs w:val="28"/>
          <w:lang w:eastAsia="ru-RU"/>
        </w:rPr>
        <w:t>Муниципальная услуга включает в себя рассмотрение вопросов и принятие решений, связанных с предоставлением прав на земельные участки путем проведения аукционов.</w:t>
      </w:r>
    </w:p>
    <w:p w:rsidR="002F3EF3" w:rsidRPr="002305BA" w:rsidRDefault="002F3EF3" w:rsidP="002305BA">
      <w:pPr>
        <w:pStyle w:val="17"/>
        <w:shd w:val="clear" w:color="auto" w:fill="auto"/>
        <w:spacing w:before="0" w:after="120" w:line="240" w:lineRule="auto"/>
        <w:ind w:firstLine="709"/>
        <w:rPr>
          <w:sz w:val="28"/>
          <w:szCs w:val="28"/>
        </w:rPr>
      </w:pPr>
      <w:r w:rsidRPr="002305BA">
        <w:rPr>
          <w:sz w:val="28"/>
          <w:szCs w:val="28"/>
        </w:rPr>
        <w:t>1.3.</w:t>
      </w:r>
      <w:r w:rsidR="002305BA" w:rsidRPr="002305BA">
        <w:rPr>
          <w:sz w:val="28"/>
          <w:szCs w:val="28"/>
        </w:rPr>
        <w:t xml:space="preserve"> </w:t>
      </w:r>
      <w:r w:rsidRPr="002305BA">
        <w:rPr>
          <w:sz w:val="28"/>
          <w:szCs w:val="28"/>
        </w:rPr>
        <w:t>Получателями муниципальной услуги являются граждане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2F3EF3" w:rsidRPr="002305BA" w:rsidRDefault="002305BA" w:rsidP="002305BA">
      <w:pPr>
        <w:pStyle w:val="17"/>
        <w:tabs>
          <w:tab w:val="left" w:pos="1339"/>
        </w:tabs>
        <w:spacing w:before="0" w:after="120" w:line="240" w:lineRule="auto"/>
        <w:ind w:firstLine="709"/>
        <w:rPr>
          <w:sz w:val="28"/>
          <w:szCs w:val="28"/>
        </w:rPr>
      </w:pPr>
      <w:r>
        <w:rPr>
          <w:sz w:val="28"/>
          <w:szCs w:val="28"/>
        </w:rPr>
        <w:t xml:space="preserve">1.4. </w:t>
      </w:r>
      <w:r w:rsidR="002F3EF3" w:rsidRPr="002305BA">
        <w:rPr>
          <w:sz w:val="28"/>
          <w:szCs w:val="28"/>
        </w:rPr>
        <w:t>Муниципальная услуга предоставляется администрацией муници</w:t>
      </w:r>
      <w:r>
        <w:rPr>
          <w:sz w:val="28"/>
          <w:szCs w:val="28"/>
        </w:rPr>
        <w:t>пального образования Сарыевское</w:t>
      </w:r>
      <w:r w:rsidR="002F3EF3" w:rsidRPr="002305BA">
        <w:rPr>
          <w:sz w:val="28"/>
          <w:szCs w:val="28"/>
        </w:rPr>
        <w:t xml:space="preserve">  Вязниковского района (далее Администрация). Исполнителем муниципальной услуги является Администрация.</w:t>
      </w:r>
    </w:p>
    <w:p w:rsidR="002F3EF3" w:rsidRPr="002305BA" w:rsidRDefault="002F3EF3" w:rsidP="002305BA">
      <w:pPr>
        <w:pStyle w:val="17"/>
        <w:spacing w:before="0" w:after="120" w:line="240" w:lineRule="auto"/>
        <w:ind w:firstLine="709"/>
        <w:rPr>
          <w:color w:val="000000"/>
          <w:sz w:val="28"/>
          <w:szCs w:val="28"/>
        </w:rPr>
      </w:pPr>
      <w:r w:rsidRPr="002305BA">
        <w:rPr>
          <w:sz w:val="28"/>
          <w:szCs w:val="28"/>
        </w:rPr>
        <w:t xml:space="preserve">Местонахождение Администрации: </w:t>
      </w:r>
      <w:r w:rsidRPr="002305BA">
        <w:rPr>
          <w:color w:val="000000"/>
          <w:sz w:val="28"/>
          <w:szCs w:val="28"/>
        </w:rPr>
        <w:t>Владимирская область, Вя</w:t>
      </w:r>
      <w:r w:rsidR="002305BA">
        <w:rPr>
          <w:color w:val="000000"/>
          <w:sz w:val="28"/>
          <w:szCs w:val="28"/>
        </w:rPr>
        <w:t>зниковский район, с. Сарыево,</w:t>
      </w:r>
      <w:r w:rsidRPr="002305BA">
        <w:rPr>
          <w:color w:val="000000"/>
          <w:sz w:val="28"/>
          <w:szCs w:val="28"/>
        </w:rPr>
        <w:t xml:space="preserve"> ул. Советская, д.</w:t>
      </w:r>
      <w:r w:rsidR="002305BA">
        <w:rPr>
          <w:color w:val="000000"/>
          <w:sz w:val="28"/>
          <w:szCs w:val="28"/>
        </w:rPr>
        <w:t xml:space="preserve"> 22-г</w:t>
      </w:r>
      <w:r w:rsidRPr="002305BA">
        <w:rPr>
          <w:color w:val="000000"/>
          <w:sz w:val="28"/>
          <w:szCs w:val="28"/>
        </w:rPr>
        <w:t>.</w:t>
      </w:r>
    </w:p>
    <w:p w:rsidR="002F3EF3" w:rsidRPr="002305BA" w:rsidRDefault="002F3EF3" w:rsidP="002305BA">
      <w:pPr>
        <w:tabs>
          <w:tab w:val="left" w:pos="1418"/>
        </w:tabs>
        <w:autoSpaceDE w:val="0"/>
        <w:autoSpaceDN w:val="0"/>
        <w:adjustRightInd w:val="0"/>
        <w:spacing w:after="120"/>
        <w:ind w:firstLine="709"/>
        <w:jc w:val="both"/>
        <w:outlineLvl w:val="1"/>
        <w:rPr>
          <w:sz w:val="28"/>
          <w:szCs w:val="28"/>
        </w:rPr>
      </w:pPr>
      <w:r w:rsidRPr="002305BA">
        <w:rPr>
          <w:sz w:val="28"/>
          <w:szCs w:val="28"/>
        </w:rPr>
        <w:t>График работы: понедельник - пятница с 8.00 до 17.00, перерыв на обед: с 12.00 до 13.00.</w:t>
      </w:r>
    </w:p>
    <w:p w:rsidR="002F3EF3" w:rsidRPr="002305BA" w:rsidRDefault="002F3EF3" w:rsidP="002305BA">
      <w:pPr>
        <w:pStyle w:val="17"/>
        <w:spacing w:before="0" w:after="120" w:line="240" w:lineRule="auto"/>
        <w:ind w:firstLine="709"/>
        <w:rPr>
          <w:sz w:val="28"/>
          <w:szCs w:val="28"/>
        </w:rPr>
      </w:pPr>
      <w:r w:rsidRPr="002305BA">
        <w:rPr>
          <w:sz w:val="28"/>
          <w:szCs w:val="28"/>
        </w:rPr>
        <w:lastRenderedPageBreak/>
        <w:t xml:space="preserve">Приём </w:t>
      </w:r>
      <w:r w:rsidR="00821C0E" w:rsidRPr="002305BA">
        <w:rPr>
          <w:sz w:val="28"/>
          <w:szCs w:val="28"/>
        </w:rPr>
        <w:t>документов</w:t>
      </w:r>
      <w:r w:rsidRPr="002305BA">
        <w:rPr>
          <w:sz w:val="28"/>
          <w:szCs w:val="28"/>
        </w:rPr>
        <w:t>:</w:t>
      </w:r>
      <w:r w:rsidR="00821C0E" w:rsidRPr="002305BA">
        <w:rPr>
          <w:sz w:val="28"/>
          <w:szCs w:val="28"/>
        </w:rPr>
        <w:t xml:space="preserve"> в</w:t>
      </w:r>
      <w:r w:rsidRPr="002305BA">
        <w:rPr>
          <w:sz w:val="28"/>
          <w:szCs w:val="28"/>
        </w:rPr>
        <w:t>торник, среда, четверг  с 10.00 час</w:t>
      </w:r>
      <w:proofErr w:type="gramStart"/>
      <w:r w:rsidRPr="002305BA">
        <w:rPr>
          <w:sz w:val="28"/>
          <w:szCs w:val="28"/>
        </w:rPr>
        <w:t>.</w:t>
      </w:r>
      <w:proofErr w:type="gramEnd"/>
      <w:r w:rsidRPr="002305BA">
        <w:rPr>
          <w:sz w:val="28"/>
          <w:szCs w:val="28"/>
        </w:rPr>
        <w:t xml:space="preserve">  </w:t>
      </w:r>
      <w:proofErr w:type="gramStart"/>
      <w:r w:rsidRPr="002305BA">
        <w:rPr>
          <w:sz w:val="28"/>
          <w:szCs w:val="28"/>
        </w:rPr>
        <w:t>д</w:t>
      </w:r>
      <w:proofErr w:type="gramEnd"/>
      <w:r w:rsidRPr="002305BA">
        <w:rPr>
          <w:sz w:val="28"/>
          <w:szCs w:val="28"/>
        </w:rPr>
        <w:t xml:space="preserve">о 17.00 час. </w:t>
      </w:r>
    </w:p>
    <w:p w:rsidR="002F3EF3" w:rsidRPr="002305BA" w:rsidRDefault="002F3EF3" w:rsidP="002305BA">
      <w:pPr>
        <w:spacing w:after="120"/>
        <w:ind w:firstLine="709"/>
        <w:jc w:val="both"/>
        <w:rPr>
          <w:sz w:val="28"/>
          <w:szCs w:val="28"/>
        </w:rPr>
      </w:pPr>
      <w:r w:rsidRPr="002305BA">
        <w:rPr>
          <w:sz w:val="28"/>
          <w:szCs w:val="28"/>
        </w:rPr>
        <w:t>Понедельник, пятница  – работа с документами.</w:t>
      </w:r>
    </w:p>
    <w:p w:rsidR="002F3EF3" w:rsidRPr="002305BA" w:rsidRDefault="002F3EF3" w:rsidP="002305BA">
      <w:pPr>
        <w:pStyle w:val="a8"/>
        <w:shd w:val="clear" w:color="auto" w:fill="FFFFFF"/>
        <w:spacing w:after="120"/>
        <w:ind w:left="0" w:right="0"/>
        <w:rPr>
          <w:rFonts w:ascii="Times New Roman" w:hAnsi="Times New Roman" w:cs="Times New Roman"/>
          <w:sz w:val="28"/>
          <w:szCs w:val="28"/>
        </w:rPr>
      </w:pPr>
      <w:r w:rsidRPr="002305BA">
        <w:rPr>
          <w:rFonts w:ascii="Times New Roman" w:hAnsi="Times New Roman" w:cs="Times New Roman"/>
          <w:i w:val="0"/>
          <w:sz w:val="28"/>
          <w:szCs w:val="28"/>
        </w:rPr>
        <w:t>Перерыв на обед с 12.00 час. до 13.00 час</w:t>
      </w:r>
      <w:proofErr w:type="gramStart"/>
      <w:r w:rsidRPr="002305BA">
        <w:rPr>
          <w:rFonts w:ascii="Times New Roman" w:hAnsi="Times New Roman" w:cs="Times New Roman"/>
          <w:i w:val="0"/>
          <w:sz w:val="28"/>
          <w:szCs w:val="28"/>
        </w:rPr>
        <w:t xml:space="preserve">., </w:t>
      </w:r>
      <w:proofErr w:type="gramEnd"/>
      <w:r w:rsidRPr="002305BA">
        <w:rPr>
          <w:rFonts w:ascii="Times New Roman" w:hAnsi="Times New Roman" w:cs="Times New Roman"/>
          <w:i w:val="0"/>
          <w:sz w:val="28"/>
          <w:szCs w:val="28"/>
        </w:rPr>
        <w:t>суббота, воскресенье – выходные дни.</w:t>
      </w:r>
    </w:p>
    <w:p w:rsidR="002F3EF3" w:rsidRPr="002305BA" w:rsidRDefault="002F3EF3" w:rsidP="002305BA">
      <w:pPr>
        <w:pStyle w:val="17"/>
        <w:spacing w:before="0" w:after="120" w:line="240" w:lineRule="auto"/>
        <w:ind w:firstLine="709"/>
        <w:rPr>
          <w:color w:val="000000"/>
          <w:sz w:val="28"/>
          <w:szCs w:val="28"/>
        </w:rPr>
      </w:pPr>
      <w:r w:rsidRPr="002305BA">
        <w:rPr>
          <w:sz w:val="28"/>
          <w:szCs w:val="28"/>
        </w:rPr>
        <w:t xml:space="preserve">Контактный телефон: </w:t>
      </w:r>
      <w:r w:rsidR="002305BA">
        <w:rPr>
          <w:color w:val="000000"/>
          <w:sz w:val="28"/>
          <w:szCs w:val="28"/>
        </w:rPr>
        <w:t>8(49233) 5-51-42</w:t>
      </w:r>
      <w:r w:rsidRPr="002305BA">
        <w:rPr>
          <w:color w:val="000000"/>
          <w:sz w:val="28"/>
          <w:szCs w:val="28"/>
        </w:rPr>
        <w:t>, факс: 8(49233)</w:t>
      </w:r>
      <w:r w:rsidR="002305BA">
        <w:rPr>
          <w:color w:val="000000"/>
          <w:sz w:val="28"/>
          <w:szCs w:val="28"/>
        </w:rPr>
        <w:t xml:space="preserve"> 6-22-18</w:t>
      </w:r>
      <w:r w:rsidRPr="002305BA">
        <w:rPr>
          <w:color w:val="000000"/>
          <w:sz w:val="28"/>
          <w:szCs w:val="28"/>
        </w:rPr>
        <w:t>.</w:t>
      </w:r>
    </w:p>
    <w:p w:rsidR="002F3EF3" w:rsidRPr="002305BA" w:rsidRDefault="002F3EF3" w:rsidP="002305BA">
      <w:pPr>
        <w:spacing w:after="120"/>
        <w:ind w:firstLine="709"/>
        <w:jc w:val="both"/>
        <w:rPr>
          <w:sz w:val="28"/>
          <w:szCs w:val="28"/>
        </w:rPr>
      </w:pPr>
      <w:r w:rsidRPr="002305BA">
        <w:rPr>
          <w:sz w:val="28"/>
          <w:szCs w:val="28"/>
        </w:rPr>
        <w:t xml:space="preserve"> Адрес официального сайта муници</w:t>
      </w:r>
      <w:r w:rsidR="002305BA">
        <w:rPr>
          <w:sz w:val="28"/>
          <w:szCs w:val="28"/>
        </w:rPr>
        <w:t>пального образования Сарыевское</w:t>
      </w:r>
      <w:r w:rsidRPr="002305BA">
        <w:rPr>
          <w:sz w:val="28"/>
          <w:szCs w:val="28"/>
        </w:rPr>
        <w:t xml:space="preserve"> Вязниковского района:  </w:t>
      </w:r>
      <w:r w:rsidR="002305BA">
        <w:rPr>
          <w:sz w:val="28"/>
          <w:szCs w:val="28"/>
          <w:lang w:val="en-US"/>
        </w:rPr>
        <w:t>www</w:t>
      </w:r>
      <w:r w:rsidR="002305BA" w:rsidRPr="002305BA">
        <w:rPr>
          <w:sz w:val="28"/>
          <w:szCs w:val="28"/>
        </w:rPr>
        <w:t>.</w:t>
      </w:r>
      <w:proofErr w:type="spellStart"/>
      <w:r w:rsidRPr="002305BA">
        <w:rPr>
          <w:sz w:val="28"/>
          <w:szCs w:val="28"/>
          <w:lang w:val="en-US"/>
        </w:rPr>
        <w:t>adm</w:t>
      </w:r>
      <w:proofErr w:type="spellEnd"/>
      <w:r w:rsidR="002305BA" w:rsidRPr="002305BA">
        <w:rPr>
          <w:sz w:val="28"/>
          <w:szCs w:val="28"/>
        </w:rPr>
        <w:t>-</w:t>
      </w:r>
      <w:proofErr w:type="spellStart"/>
      <w:r w:rsidR="002305BA">
        <w:rPr>
          <w:sz w:val="28"/>
          <w:szCs w:val="28"/>
          <w:lang w:val="en-US"/>
        </w:rPr>
        <w:t>sar</w:t>
      </w:r>
      <w:proofErr w:type="spellEnd"/>
      <w:r w:rsidRPr="002305BA">
        <w:rPr>
          <w:sz w:val="28"/>
          <w:szCs w:val="28"/>
        </w:rPr>
        <w:t>.</w:t>
      </w:r>
      <w:proofErr w:type="spellStart"/>
      <w:r w:rsidRPr="002305BA">
        <w:rPr>
          <w:sz w:val="28"/>
          <w:szCs w:val="28"/>
          <w:lang w:val="en-US"/>
        </w:rPr>
        <w:t>ru</w:t>
      </w:r>
      <w:proofErr w:type="spellEnd"/>
      <w:r w:rsidRPr="002305BA">
        <w:rPr>
          <w:sz w:val="28"/>
          <w:szCs w:val="28"/>
        </w:rPr>
        <w:t xml:space="preserve"> в информационно-телекоммуникационной сети «Интернет».</w:t>
      </w:r>
    </w:p>
    <w:p w:rsidR="002F3EF3" w:rsidRPr="002305BA" w:rsidRDefault="002F3EF3" w:rsidP="002305BA">
      <w:pPr>
        <w:spacing w:after="120"/>
        <w:ind w:firstLine="709"/>
        <w:jc w:val="both"/>
        <w:rPr>
          <w:sz w:val="28"/>
          <w:szCs w:val="28"/>
        </w:rPr>
      </w:pPr>
      <w:r w:rsidRPr="002305BA">
        <w:rPr>
          <w:sz w:val="28"/>
          <w:szCs w:val="28"/>
        </w:rPr>
        <w:t xml:space="preserve">Адрес электронной почты:  </w:t>
      </w:r>
      <w:proofErr w:type="spellStart"/>
      <w:r w:rsidRPr="002305BA">
        <w:rPr>
          <w:sz w:val="28"/>
          <w:szCs w:val="28"/>
          <w:lang w:val="en-US"/>
        </w:rPr>
        <w:t>adm</w:t>
      </w:r>
      <w:proofErr w:type="spellEnd"/>
      <w:r w:rsidR="002305BA" w:rsidRPr="002305BA">
        <w:rPr>
          <w:sz w:val="28"/>
          <w:szCs w:val="28"/>
        </w:rPr>
        <w:t>-</w:t>
      </w:r>
      <w:proofErr w:type="spellStart"/>
      <w:r w:rsidR="002305BA">
        <w:rPr>
          <w:sz w:val="28"/>
          <w:szCs w:val="28"/>
          <w:lang w:val="en-US"/>
        </w:rPr>
        <w:t>sar</w:t>
      </w:r>
      <w:proofErr w:type="spellEnd"/>
      <w:r w:rsidRPr="002305BA">
        <w:rPr>
          <w:sz w:val="28"/>
          <w:szCs w:val="28"/>
        </w:rPr>
        <w:t>@</w:t>
      </w:r>
      <w:proofErr w:type="spellStart"/>
      <w:r w:rsidRPr="002305BA">
        <w:rPr>
          <w:sz w:val="28"/>
          <w:szCs w:val="28"/>
          <w:lang w:val="en-US"/>
        </w:rPr>
        <w:t>yandex</w:t>
      </w:r>
      <w:proofErr w:type="spellEnd"/>
      <w:r w:rsidRPr="002305BA">
        <w:rPr>
          <w:sz w:val="28"/>
          <w:szCs w:val="28"/>
        </w:rPr>
        <w:t>.</w:t>
      </w:r>
      <w:proofErr w:type="spellStart"/>
      <w:r w:rsidRPr="002305BA">
        <w:rPr>
          <w:sz w:val="28"/>
          <w:szCs w:val="28"/>
          <w:lang w:val="en-US"/>
        </w:rPr>
        <w:t>ru</w:t>
      </w:r>
      <w:proofErr w:type="spellEnd"/>
      <w:r w:rsidRPr="002305BA">
        <w:rPr>
          <w:sz w:val="28"/>
          <w:szCs w:val="28"/>
        </w:rPr>
        <w:t>.</w:t>
      </w:r>
    </w:p>
    <w:p w:rsidR="002F3EF3" w:rsidRPr="002305BA" w:rsidRDefault="002305BA" w:rsidP="002305BA">
      <w:pPr>
        <w:pStyle w:val="17"/>
        <w:tabs>
          <w:tab w:val="left" w:pos="1297"/>
        </w:tabs>
        <w:spacing w:before="0" w:after="120" w:line="240" w:lineRule="auto"/>
        <w:ind w:firstLine="709"/>
        <w:rPr>
          <w:sz w:val="28"/>
          <w:szCs w:val="28"/>
        </w:rPr>
      </w:pPr>
      <w:r>
        <w:rPr>
          <w:sz w:val="28"/>
          <w:szCs w:val="28"/>
        </w:rPr>
        <w:t xml:space="preserve">1.5. </w:t>
      </w:r>
      <w:r w:rsidR="002F3EF3" w:rsidRPr="002305BA">
        <w:rPr>
          <w:sz w:val="28"/>
          <w:szCs w:val="28"/>
        </w:rPr>
        <w:t>Консультации (справки) о предоставлении муниципальной услуги предоставляются ответственными исполнителями Администрации, в должностные обязанности которых входит прием заявлений на оформление прав на земельные участки.</w:t>
      </w:r>
    </w:p>
    <w:p w:rsidR="002F3EF3" w:rsidRPr="002305BA" w:rsidRDefault="002305BA" w:rsidP="002305BA">
      <w:pPr>
        <w:pStyle w:val="17"/>
        <w:tabs>
          <w:tab w:val="left" w:pos="1369"/>
        </w:tabs>
        <w:spacing w:before="0" w:after="120" w:line="240" w:lineRule="auto"/>
        <w:ind w:firstLine="709"/>
        <w:rPr>
          <w:sz w:val="28"/>
          <w:szCs w:val="28"/>
        </w:rPr>
      </w:pPr>
      <w:r>
        <w:rPr>
          <w:sz w:val="28"/>
          <w:szCs w:val="28"/>
        </w:rPr>
        <w:t xml:space="preserve">1.6. </w:t>
      </w:r>
      <w:r w:rsidR="002F3EF3" w:rsidRPr="002305BA">
        <w:rPr>
          <w:sz w:val="28"/>
          <w:szCs w:val="28"/>
        </w:rPr>
        <w:t>Индивидуальное консультирование производится в устной и письменной форме.</w:t>
      </w:r>
    </w:p>
    <w:p w:rsidR="002F3EF3" w:rsidRPr="002305BA" w:rsidRDefault="002305BA" w:rsidP="002305BA">
      <w:pPr>
        <w:pStyle w:val="17"/>
        <w:tabs>
          <w:tab w:val="left" w:pos="1542"/>
        </w:tabs>
        <w:spacing w:before="0" w:after="120" w:line="240" w:lineRule="auto"/>
        <w:ind w:firstLine="709"/>
        <w:rPr>
          <w:sz w:val="28"/>
          <w:szCs w:val="28"/>
        </w:rPr>
      </w:pPr>
      <w:r>
        <w:rPr>
          <w:sz w:val="28"/>
          <w:szCs w:val="28"/>
        </w:rPr>
        <w:t xml:space="preserve">1.7. </w:t>
      </w:r>
      <w:r w:rsidR="002F3EF3" w:rsidRPr="002305BA">
        <w:rPr>
          <w:sz w:val="28"/>
          <w:szCs w:val="28"/>
        </w:rPr>
        <w:t>Индивидуальное устное консультирование по процедуре предоставления муниципальной услуги осуществляется ответственными исполнителями Администрации:</w:t>
      </w:r>
    </w:p>
    <w:p w:rsidR="002F3EF3" w:rsidRPr="002305BA" w:rsidRDefault="002F3EF3" w:rsidP="002305BA">
      <w:pPr>
        <w:pStyle w:val="17"/>
        <w:numPr>
          <w:ilvl w:val="0"/>
          <w:numId w:val="12"/>
        </w:numPr>
        <w:tabs>
          <w:tab w:val="left" w:pos="898"/>
        </w:tabs>
        <w:spacing w:before="0" w:after="120" w:line="240" w:lineRule="auto"/>
        <w:ind w:left="0" w:firstLine="709"/>
        <w:rPr>
          <w:sz w:val="28"/>
          <w:szCs w:val="28"/>
        </w:rPr>
      </w:pPr>
      <w:r w:rsidRPr="002305BA">
        <w:rPr>
          <w:sz w:val="28"/>
          <w:szCs w:val="28"/>
        </w:rPr>
        <w:t>по личному обращению;</w:t>
      </w:r>
    </w:p>
    <w:p w:rsidR="002F3EF3" w:rsidRPr="002305BA" w:rsidRDefault="002F3EF3" w:rsidP="002305BA">
      <w:pPr>
        <w:pStyle w:val="17"/>
        <w:numPr>
          <w:ilvl w:val="0"/>
          <w:numId w:val="12"/>
        </w:numPr>
        <w:tabs>
          <w:tab w:val="left" w:pos="898"/>
        </w:tabs>
        <w:spacing w:before="0" w:after="120" w:line="240" w:lineRule="auto"/>
        <w:ind w:left="0" w:firstLine="709"/>
        <w:rPr>
          <w:sz w:val="28"/>
          <w:szCs w:val="28"/>
        </w:rPr>
      </w:pPr>
      <w:r w:rsidRPr="002305BA">
        <w:rPr>
          <w:sz w:val="28"/>
          <w:szCs w:val="28"/>
        </w:rPr>
        <w:t>по письменному обращению;</w:t>
      </w:r>
    </w:p>
    <w:p w:rsidR="002F3EF3" w:rsidRPr="002305BA" w:rsidRDefault="002F3EF3" w:rsidP="002305BA">
      <w:pPr>
        <w:pStyle w:val="17"/>
        <w:numPr>
          <w:ilvl w:val="0"/>
          <w:numId w:val="12"/>
        </w:numPr>
        <w:tabs>
          <w:tab w:val="left" w:pos="898"/>
        </w:tabs>
        <w:spacing w:before="0" w:after="120" w:line="240" w:lineRule="auto"/>
        <w:ind w:left="0" w:firstLine="709"/>
        <w:rPr>
          <w:sz w:val="28"/>
          <w:szCs w:val="28"/>
        </w:rPr>
      </w:pPr>
      <w:r w:rsidRPr="002305BA">
        <w:rPr>
          <w:sz w:val="28"/>
          <w:szCs w:val="28"/>
        </w:rPr>
        <w:t>по телефону;</w:t>
      </w:r>
    </w:p>
    <w:p w:rsidR="002F3EF3" w:rsidRPr="002305BA" w:rsidRDefault="002F3EF3" w:rsidP="002305BA">
      <w:pPr>
        <w:pStyle w:val="17"/>
        <w:numPr>
          <w:ilvl w:val="0"/>
          <w:numId w:val="12"/>
        </w:numPr>
        <w:tabs>
          <w:tab w:val="left" w:pos="898"/>
        </w:tabs>
        <w:spacing w:before="0" w:after="120" w:line="240" w:lineRule="auto"/>
        <w:ind w:left="0" w:firstLine="709"/>
        <w:rPr>
          <w:sz w:val="28"/>
          <w:szCs w:val="28"/>
        </w:rPr>
      </w:pPr>
      <w:r w:rsidRPr="002305BA">
        <w:rPr>
          <w:sz w:val="28"/>
          <w:szCs w:val="28"/>
        </w:rPr>
        <w:t>по электронной почте.</w:t>
      </w:r>
    </w:p>
    <w:p w:rsidR="002F3EF3" w:rsidRPr="002305BA" w:rsidRDefault="002305BA" w:rsidP="002305BA">
      <w:pPr>
        <w:pStyle w:val="17"/>
        <w:tabs>
          <w:tab w:val="left" w:pos="1201"/>
        </w:tabs>
        <w:spacing w:before="0" w:after="120" w:line="240" w:lineRule="auto"/>
        <w:ind w:firstLine="709"/>
        <w:rPr>
          <w:sz w:val="28"/>
          <w:szCs w:val="28"/>
        </w:rPr>
      </w:pPr>
      <w:r>
        <w:rPr>
          <w:sz w:val="28"/>
          <w:szCs w:val="28"/>
        </w:rPr>
        <w:t xml:space="preserve">1.8. </w:t>
      </w:r>
      <w:r w:rsidR="002F3EF3" w:rsidRPr="002305BA">
        <w:rPr>
          <w:sz w:val="28"/>
          <w:szCs w:val="28"/>
        </w:rPr>
        <w:t>Консультации предоставляются по следующим вопросам:</w:t>
      </w:r>
    </w:p>
    <w:p w:rsidR="002F3EF3" w:rsidRPr="002305BA" w:rsidRDefault="002F3EF3" w:rsidP="002305BA">
      <w:pPr>
        <w:pStyle w:val="17"/>
        <w:numPr>
          <w:ilvl w:val="0"/>
          <w:numId w:val="12"/>
        </w:numPr>
        <w:tabs>
          <w:tab w:val="left" w:pos="918"/>
        </w:tabs>
        <w:spacing w:before="0" w:after="120" w:line="240" w:lineRule="auto"/>
        <w:ind w:left="0" w:firstLine="709"/>
        <w:rPr>
          <w:sz w:val="28"/>
          <w:szCs w:val="28"/>
        </w:rPr>
      </w:pPr>
      <w:r w:rsidRPr="002305BA">
        <w:rPr>
          <w:sz w:val="28"/>
          <w:szCs w:val="28"/>
        </w:rPr>
        <w:t>перечень документов необходимых для предоставления муниципальной услуги;</w:t>
      </w:r>
    </w:p>
    <w:p w:rsidR="002F3EF3" w:rsidRPr="002305BA" w:rsidRDefault="002F3EF3" w:rsidP="002305BA">
      <w:pPr>
        <w:pStyle w:val="17"/>
        <w:numPr>
          <w:ilvl w:val="0"/>
          <w:numId w:val="12"/>
        </w:numPr>
        <w:tabs>
          <w:tab w:val="left" w:pos="894"/>
        </w:tabs>
        <w:spacing w:before="0" w:after="120" w:line="240" w:lineRule="auto"/>
        <w:ind w:left="0" w:firstLine="709"/>
        <w:rPr>
          <w:sz w:val="28"/>
          <w:szCs w:val="28"/>
        </w:rPr>
      </w:pPr>
      <w:r w:rsidRPr="002305BA">
        <w:rPr>
          <w:sz w:val="28"/>
          <w:szCs w:val="28"/>
        </w:rPr>
        <w:t>требования к документам, прилагаемым к заявлению;</w:t>
      </w:r>
    </w:p>
    <w:p w:rsidR="002F3EF3" w:rsidRPr="002305BA" w:rsidRDefault="002F3EF3" w:rsidP="002305BA">
      <w:pPr>
        <w:pStyle w:val="17"/>
        <w:numPr>
          <w:ilvl w:val="0"/>
          <w:numId w:val="12"/>
        </w:numPr>
        <w:tabs>
          <w:tab w:val="left" w:pos="898"/>
        </w:tabs>
        <w:spacing w:before="0" w:after="120" w:line="240" w:lineRule="auto"/>
        <w:ind w:left="0" w:firstLine="709"/>
        <w:rPr>
          <w:sz w:val="28"/>
          <w:szCs w:val="28"/>
        </w:rPr>
      </w:pPr>
      <w:r w:rsidRPr="002305BA">
        <w:rPr>
          <w:sz w:val="28"/>
          <w:szCs w:val="28"/>
        </w:rPr>
        <w:t>время приема и выдачи документов;</w:t>
      </w:r>
    </w:p>
    <w:p w:rsidR="002F3EF3" w:rsidRPr="002305BA" w:rsidRDefault="002F3EF3" w:rsidP="002305BA">
      <w:pPr>
        <w:pStyle w:val="17"/>
        <w:numPr>
          <w:ilvl w:val="0"/>
          <w:numId w:val="12"/>
        </w:numPr>
        <w:tabs>
          <w:tab w:val="left" w:pos="903"/>
        </w:tabs>
        <w:spacing w:before="0" w:after="120" w:line="240" w:lineRule="auto"/>
        <w:ind w:left="0" w:firstLine="709"/>
        <w:rPr>
          <w:sz w:val="28"/>
          <w:szCs w:val="28"/>
        </w:rPr>
      </w:pPr>
      <w:r w:rsidRPr="002305BA">
        <w:rPr>
          <w:sz w:val="28"/>
          <w:szCs w:val="28"/>
        </w:rPr>
        <w:t>сроки исполнения муниципальной услуги;</w:t>
      </w:r>
    </w:p>
    <w:p w:rsidR="002F3EF3" w:rsidRPr="002305BA" w:rsidRDefault="002F3EF3" w:rsidP="002305BA">
      <w:pPr>
        <w:pStyle w:val="17"/>
        <w:numPr>
          <w:ilvl w:val="0"/>
          <w:numId w:val="12"/>
        </w:numPr>
        <w:tabs>
          <w:tab w:val="left" w:pos="913"/>
        </w:tabs>
        <w:spacing w:before="0" w:after="120" w:line="240" w:lineRule="auto"/>
        <w:ind w:left="0" w:firstLine="709"/>
        <w:rPr>
          <w:sz w:val="28"/>
          <w:szCs w:val="28"/>
        </w:rPr>
      </w:pPr>
      <w:r w:rsidRPr="002305BA">
        <w:rPr>
          <w:sz w:val="28"/>
          <w:szCs w:val="28"/>
        </w:rPr>
        <w:t>порядок обжалования действий (бездействия) и решений, принимаемых в ходе исполнения муниципальной услуги.</w:t>
      </w:r>
    </w:p>
    <w:p w:rsidR="002F3EF3" w:rsidRPr="002305BA" w:rsidRDefault="002305BA" w:rsidP="002305BA">
      <w:pPr>
        <w:pStyle w:val="17"/>
        <w:tabs>
          <w:tab w:val="left" w:pos="1263"/>
        </w:tabs>
        <w:spacing w:before="0" w:after="120" w:line="240" w:lineRule="auto"/>
        <w:ind w:firstLine="709"/>
        <w:rPr>
          <w:sz w:val="28"/>
          <w:szCs w:val="28"/>
        </w:rPr>
      </w:pPr>
      <w:r>
        <w:rPr>
          <w:sz w:val="28"/>
          <w:szCs w:val="28"/>
        </w:rPr>
        <w:t xml:space="preserve">1.9. </w:t>
      </w:r>
      <w:r w:rsidR="002F3EF3" w:rsidRPr="002305BA">
        <w:rPr>
          <w:sz w:val="28"/>
          <w:szCs w:val="28"/>
        </w:rPr>
        <w:t xml:space="preserve">Индивидуальное письменное консультирование осуществляется при письменном обращении заинтересованного лица в Администрацию. Письменный ответ подписывается руководителем или заместителем руководителя организации,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w:t>
      </w:r>
      <w:r w:rsidR="002F3EF3" w:rsidRPr="002305BA">
        <w:rPr>
          <w:sz w:val="28"/>
          <w:szCs w:val="28"/>
        </w:rPr>
        <w:lastRenderedPageBreak/>
        <w:t>в письменном обращении заинтересованного лица в течение 30 дней со дня поступления запроса.</w:t>
      </w:r>
    </w:p>
    <w:p w:rsidR="002F3EF3" w:rsidRPr="002305BA" w:rsidRDefault="002305BA" w:rsidP="002305BA">
      <w:pPr>
        <w:pStyle w:val="17"/>
        <w:tabs>
          <w:tab w:val="left" w:pos="1407"/>
        </w:tabs>
        <w:spacing w:before="0" w:after="120" w:line="240" w:lineRule="auto"/>
        <w:ind w:firstLine="709"/>
        <w:rPr>
          <w:sz w:val="28"/>
          <w:szCs w:val="28"/>
        </w:rPr>
      </w:pPr>
      <w:r>
        <w:rPr>
          <w:sz w:val="28"/>
          <w:szCs w:val="28"/>
        </w:rPr>
        <w:t xml:space="preserve">1.10. </w:t>
      </w:r>
      <w:r w:rsidR="002F3EF3" w:rsidRPr="002305BA">
        <w:rPr>
          <w:sz w:val="28"/>
          <w:szCs w:val="28"/>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2F3EF3" w:rsidRPr="002305BA" w:rsidRDefault="002305BA" w:rsidP="002305BA">
      <w:pPr>
        <w:pStyle w:val="17"/>
        <w:tabs>
          <w:tab w:val="left" w:pos="1421"/>
        </w:tabs>
        <w:spacing w:before="0" w:after="120" w:line="240" w:lineRule="auto"/>
        <w:ind w:firstLine="709"/>
        <w:rPr>
          <w:sz w:val="28"/>
          <w:szCs w:val="28"/>
        </w:rPr>
      </w:pPr>
      <w:r>
        <w:rPr>
          <w:sz w:val="28"/>
          <w:szCs w:val="28"/>
        </w:rPr>
        <w:t xml:space="preserve">1.11. </w:t>
      </w:r>
      <w:r w:rsidR="002F3EF3" w:rsidRPr="002305BA">
        <w:rPr>
          <w:sz w:val="28"/>
          <w:szCs w:val="28"/>
        </w:rPr>
        <w:t>При ответах на телефонные звонки ответственные исполнители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2F3EF3" w:rsidRPr="002305BA" w:rsidRDefault="002305BA" w:rsidP="002305BA">
      <w:pPr>
        <w:pStyle w:val="17"/>
        <w:tabs>
          <w:tab w:val="left" w:pos="1320"/>
        </w:tabs>
        <w:spacing w:before="0" w:after="120" w:line="240" w:lineRule="auto"/>
        <w:ind w:firstLine="709"/>
        <w:rPr>
          <w:sz w:val="28"/>
          <w:szCs w:val="28"/>
        </w:rPr>
      </w:pPr>
      <w:r>
        <w:rPr>
          <w:sz w:val="28"/>
          <w:szCs w:val="28"/>
        </w:rPr>
        <w:t xml:space="preserve">1.12. </w:t>
      </w:r>
      <w:r w:rsidR="002F3EF3" w:rsidRPr="002305BA">
        <w:rPr>
          <w:sz w:val="28"/>
          <w:szCs w:val="28"/>
        </w:rPr>
        <w:t>Рекомендуемое время для консультации по телефону — 5 минут.</w:t>
      </w:r>
    </w:p>
    <w:p w:rsidR="002F3EF3" w:rsidRPr="002305BA" w:rsidRDefault="002305BA" w:rsidP="002305BA">
      <w:pPr>
        <w:pStyle w:val="17"/>
        <w:tabs>
          <w:tab w:val="left" w:pos="1498"/>
        </w:tabs>
        <w:spacing w:before="0" w:after="120" w:line="240" w:lineRule="auto"/>
        <w:ind w:firstLine="709"/>
        <w:rPr>
          <w:sz w:val="28"/>
          <w:szCs w:val="28"/>
        </w:rPr>
      </w:pPr>
      <w:r>
        <w:rPr>
          <w:sz w:val="28"/>
          <w:szCs w:val="28"/>
        </w:rPr>
        <w:t xml:space="preserve">1.13. </w:t>
      </w:r>
      <w:r w:rsidR="002F3EF3" w:rsidRPr="002305BA">
        <w:rPr>
          <w:sz w:val="28"/>
          <w:szCs w:val="28"/>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2F3EF3" w:rsidRPr="002305BA" w:rsidRDefault="002305BA" w:rsidP="002305BA">
      <w:pPr>
        <w:pStyle w:val="17"/>
        <w:tabs>
          <w:tab w:val="left" w:pos="1330"/>
        </w:tabs>
        <w:spacing w:before="0" w:after="120" w:line="240" w:lineRule="auto"/>
        <w:ind w:firstLine="709"/>
        <w:rPr>
          <w:sz w:val="28"/>
          <w:szCs w:val="28"/>
        </w:rPr>
      </w:pPr>
      <w:r>
        <w:rPr>
          <w:sz w:val="28"/>
          <w:szCs w:val="28"/>
        </w:rPr>
        <w:t xml:space="preserve">1.14. </w:t>
      </w:r>
      <w:r w:rsidR="002F3EF3" w:rsidRPr="002305BA">
        <w:rPr>
          <w:sz w:val="28"/>
          <w:szCs w:val="28"/>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2F3EF3" w:rsidRPr="002305BA" w:rsidRDefault="002305BA" w:rsidP="002305BA">
      <w:pPr>
        <w:pStyle w:val="17"/>
        <w:tabs>
          <w:tab w:val="left" w:pos="1358"/>
        </w:tabs>
        <w:spacing w:before="0" w:after="120" w:line="240" w:lineRule="auto"/>
        <w:ind w:firstLine="709"/>
        <w:rPr>
          <w:sz w:val="28"/>
          <w:szCs w:val="28"/>
        </w:rPr>
      </w:pPr>
      <w:r>
        <w:rPr>
          <w:sz w:val="28"/>
          <w:szCs w:val="28"/>
        </w:rPr>
        <w:t xml:space="preserve">1.15. </w:t>
      </w:r>
      <w:r w:rsidR="002F3EF3" w:rsidRPr="002305BA">
        <w:rPr>
          <w:sz w:val="28"/>
          <w:szCs w:val="28"/>
        </w:rPr>
        <w:t>Одновременное консультирование по телефону и прием документов не допускается.</w:t>
      </w:r>
    </w:p>
    <w:p w:rsidR="002F3EF3" w:rsidRDefault="002305BA" w:rsidP="002305BA">
      <w:pPr>
        <w:pStyle w:val="17"/>
        <w:tabs>
          <w:tab w:val="left" w:pos="1459"/>
        </w:tabs>
        <w:spacing w:before="0" w:after="120" w:line="240" w:lineRule="auto"/>
        <w:ind w:firstLine="709"/>
        <w:rPr>
          <w:sz w:val="28"/>
          <w:szCs w:val="28"/>
        </w:rPr>
      </w:pPr>
      <w:r>
        <w:rPr>
          <w:sz w:val="28"/>
          <w:szCs w:val="28"/>
        </w:rPr>
        <w:t xml:space="preserve">1.16. </w:t>
      </w:r>
      <w:r w:rsidR="002F3EF3" w:rsidRPr="002305BA">
        <w:rPr>
          <w:sz w:val="28"/>
          <w:szCs w:val="28"/>
        </w:rPr>
        <w:t>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Администрации.</w:t>
      </w:r>
    </w:p>
    <w:p w:rsidR="002305BA" w:rsidRPr="002305BA" w:rsidRDefault="002305BA" w:rsidP="002305BA">
      <w:pPr>
        <w:pStyle w:val="17"/>
        <w:tabs>
          <w:tab w:val="left" w:pos="1459"/>
        </w:tabs>
        <w:spacing w:before="0" w:after="120" w:line="240" w:lineRule="auto"/>
        <w:ind w:firstLine="709"/>
        <w:rPr>
          <w:sz w:val="28"/>
          <w:szCs w:val="28"/>
        </w:rPr>
      </w:pPr>
    </w:p>
    <w:p w:rsidR="002F3EF3" w:rsidRPr="002305BA" w:rsidRDefault="002F3EF3" w:rsidP="002305BA">
      <w:pPr>
        <w:pStyle w:val="11"/>
        <w:keepNext/>
        <w:keepLines/>
        <w:spacing w:before="0" w:after="120" w:line="270" w:lineRule="exact"/>
        <w:jc w:val="center"/>
        <w:rPr>
          <w:b/>
          <w:sz w:val="28"/>
          <w:szCs w:val="28"/>
        </w:rPr>
      </w:pPr>
      <w:bookmarkStart w:id="1" w:name="bookmark46"/>
      <w:r w:rsidRPr="002305BA">
        <w:rPr>
          <w:b/>
          <w:sz w:val="28"/>
          <w:szCs w:val="28"/>
        </w:rPr>
        <w:t>II. Стандарт предоставления муниципальной услуги</w:t>
      </w:r>
      <w:bookmarkEnd w:id="1"/>
    </w:p>
    <w:p w:rsidR="002305BA" w:rsidRPr="002305BA" w:rsidRDefault="002305BA" w:rsidP="002305BA">
      <w:pPr>
        <w:pStyle w:val="11"/>
        <w:keepNext/>
        <w:keepLines/>
        <w:spacing w:before="0" w:after="120" w:line="270" w:lineRule="exact"/>
        <w:jc w:val="center"/>
        <w:rPr>
          <w:sz w:val="28"/>
          <w:szCs w:val="28"/>
        </w:rPr>
      </w:pPr>
    </w:p>
    <w:p w:rsidR="002F3EF3" w:rsidRPr="002305BA" w:rsidRDefault="002F3EF3" w:rsidP="002305BA">
      <w:pPr>
        <w:pStyle w:val="17"/>
        <w:numPr>
          <w:ilvl w:val="0"/>
          <w:numId w:val="13"/>
        </w:numPr>
        <w:tabs>
          <w:tab w:val="left" w:pos="1238"/>
        </w:tabs>
        <w:spacing w:before="0" w:after="120"/>
        <w:ind w:left="0" w:firstLine="720"/>
        <w:rPr>
          <w:sz w:val="28"/>
          <w:szCs w:val="28"/>
        </w:rPr>
      </w:pPr>
      <w:r w:rsidRPr="002305BA">
        <w:rPr>
          <w:sz w:val="28"/>
          <w:szCs w:val="28"/>
        </w:rPr>
        <w:t xml:space="preserve">Наименование муниципальной услуги: </w:t>
      </w:r>
      <w:proofErr w:type="gramStart"/>
      <w:r w:rsidRPr="002305BA">
        <w:rPr>
          <w:sz w:val="28"/>
          <w:szCs w:val="28"/>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roofErr w:type="gramEnd"/>
    </w:p>
    <w:p w:rsidR="002F3EF3" w:rsidRPr="002305BA" w:rsidRDefault="002F3EF3" w:rsidP="002305BA">
      <w:pPr>
        <w:pStyle w:val="17"/>
        <w:numPr>
          <w:ilvl w:val="0"/>
          <w:numId w:val="13"/>
        </w:numPr>
        <w:tabs>
          <w:tab w:val="left" w:pos="1546"/>
        </w:tabs>
        <w:spacing w:before="0" w:after="120"/>
        <w:ind w:left="0" w:firstLine="720"/>
        <w:rPr>
          <w:sz w:val="28"/>
          <w:szCs w:val="28"/>
        </w:rPr>
      </w:pPr>
      <w:r w:rsidRPr="002305BA">
        <w:rPr>
          <w:sz w:val="28"/>
          <w:szCs w:val="28"/>
        </w:rPr>
        <w:t>Наименование органа, предоставляющего муниципальную услугу, - Администрация муници</w:t>
      </w:r>
      <w:r w:rsidR="00587702">
        <w:rPr>
          <w:sz w:val="28"/>
          <w:szCs w:val="28"/>
        </w:rPr>
        <w:t>пального образования Сарыевское</w:t>
      </w:r>
      <w:r w:rsidRPr="002305BA">
        <w:rPr>
          <w:sz w:val="28"/>
          <w:szCs w:val="28"/>
        </w:rPr>
        <w:t xml:space="preserve"> Вязниковского района.</w:t>
      </w:r>
    </w:p>
    <w:p w:rsidR="002F3EF3" w:rsidRPr="002305BA" w:rsidRDefault="002F3EF3" w:rsidP="002305BA">
      <w:pPr>
        <w:pStyle w:val="17"/>
        <w:shd w:val="clear" w:color="auto" w:fill="auto"/>
        <w:tabs>
          <w:tab w:val="left" w:pos="0"/>
        </w:tabs>
        <w:suppressAutoHyphens w:val="0"/>
        <w:spacing w:before="0" w:after="120" w:line="240" w:lineRule="auto"/>
        <w:rPr>
          <w:sz w:val="28"/>
          <w:szCs w:val="28"/>
        </w:rPr>
      </w:pPr>
      <w:r w:rsidRPr="002305BA">
        <w:rPr>
          <w:sz w:val="28"/>
          <w:szCs w:val="28"/>
        </w:rPr>
        <w:t xml:space="preserve">         2.3.</w:t>
      </w:r>
      <w:r w:rsidR="00587702">
        <w:rPr>
          <w:sz w:val="28"/>
          <w:szCs w:val="28"/>
        </w:rPr>
        <w:t xml:space="preserve"> </w:t>
      </w:r>
      <w:r w:rsidRPr="002305BA">
        <w:rPr>
          <w:sz w:val="28"/>
          <w:szCs w:val="28"/>
        </w:rPr>
        <w:t>Результатом представления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rsidR="00587702" w:rsidRDefault="002F3EF3" w:rsidP="002305BA">
      <w:pPr>
        <w:pStyle w:val="17"/>
        <w:shd w:val="clear" w:color="auto" w:fill="auto"/>
        <w:tabs>
          <w:tab w:val="left" w:pos="1153"/>
        </w:tabs>
        <w:suppressAutoHyphens w:val="0"/>
        <w:spacing w:before="0" w:after="120"/>
        <w:rPr>
          <w:sz w:val="28"/>
          <w:szCs w:val="28"/>
        </w:rPr>
      </w:pPr>
      <w:r w:rsidRPr="002305BA">
        <w:rPr>
          <w:sz w:val="28"/>
          <w:szCs w:val="28"/>
        </w:rPr>
        <w:lastRenderedPageBreak/>
        <w:t xml:space="preserve">         2.4.</w:t>
      </w:r>
      <w:r w:rsidR="00587702">
        <w:rPr>
          <w:sz w:val="28"/>
          <w:szCs w:val="28"/>
        </w:rPr>
        <w:t xml:space="preserve"> </w:t>
      </w:r>
      <w:r w:rsidRPr="002305BA">
        <w:rPr>
          <w:sz w:val="28"/>
          <w:szCs w:val="28"/>
        </w:rPr>
        <w:t>Срок пред</w:t>
      </w:r>
      <w:r w:rsidR="00587702">
        <w:rPr>
          <w:sz w:val="28"/>
          <w:szCs w:val="28"/>
        </w:rPr>
        <w:t>оставления муниципальной услуги.</w:t>
      </w:r>
    </w:p>
    <w:p w:rsidR="002F3EF3" w:rsidRPr="002305BA" w:rsidRDefault="002F3EF3" w:rsidP="00587702">
      <w:pPr>
        <w:pStyle w:val="17"/>
        <w:shd w:val="clear" w:color="auto" w:fill="auto"/>
        <w:tabs>
          <w:tab w:val="left" w:pos="1153"/>
        </w:tabs>
        <w:suppressAutoHyphens w:val="0"/>
        <w:spacing w:before="0" w:after="120"/>
        <w:ind w:firstLine="680"/>
        <w:rPr>
          <w:sz w:val="28"/>
          <w:szCs w:val="28"/>
        </w:rPr>
      </w:pPr>
      <w:r w:rsidRPr="002305BA">
        <w:rPr>
          <w:sz w:val="28"/>
          <w:szCs w:val="28"/>
        </w:rPr>
        <w:t>Сроком предоставления муниципальной услуги является период с момента опубликования в СМИ извещения о проведен</w:t>
      </w:r>
      <w:proofErr w:type="gramStart"/>
      <w:r w:rsidRPr="002305BA">
        <w:rPr>
          <w:sz w:val="28"/>
          <w:szCs w:val="28"/>
        </w:rPr>
        <w:t>ии ау</w:t>
      </w:r>
      <w:proofErr w:type="gramEnd"/>
      <w:r w:rsidRPr="002305BA">
        <w:rPr>
          <w:sz w:val="28"/>
          <w:szCs w:val="28"/>
        </w:rPr>
        <w:t xml:space="preserve">кциона (далее - извещение) до заключения с победителем аукциона договора купли-продажи или аренды земельного участка. Срок предоставления муниципальной услуги не может превышать 2 месяцев. </w:t>
      </w:r>
    </w:p>
    <w:p w:rsidR="002F3EF3" w:rsidRPr="002305BA" w:rsidRDefault="002F3EF3" w:rsidP="002305BA">
      <w:pPr>
        <w:pStyle w:val="17"/>
        <w:shd w:val="clear" w:color="auto" w:fill="auto"/>
        <w:tabs>
          <w:tab w:val="left" w:pos="1100"/>
        </w:tabs>
        <w:suppressAutoHyphens w:val="0"/>
        <w:spacing w:before="0" w:after="120"/>
        <w:rPr>
          <w:sz w:val="28"/>
          <w:szCs w:val="28"/>
        </w:rPr>
      </w:pPr>
      <w:r w:rsidRPr="002305BA">
        <w:rPr>
          <w:sz w:val="28"/>
          <w:szCs w:val="28"/>
        </w:rPr>
        <w:t xml:space="preserve">        2.5.</w:t>
      </w:r>
      <w:r w:rsidR="00587702">
        <w:rPr>
          <w:sz w:val="28"/>
          <w:szCs w:val="28"/>
        </w:rPr>
        <w:t xml:space="preserve"> </w:t>
      </w:r>
      <w:r w:rsidRPr="002305BA">
        <w:rPr>
          <w:sz w:val="28"/>
          <w:szCs w:val="28"/>
        </w:rPr>
        <w:t>Правовыми основаниями для предоставления муниципальной услуги являются:</w:t>
      </w:r>
    </w:p>
    <w:p w:rsidR="002F3EF3" w:rsidRPr="002305BA" w:rsidRDefault="002F3EF3" w:rsidP="002305BA">
      <w:pPr>
        <w:pStyle w:val="17"/>
        <w:numPr>
          <w:ilvl w:val="0"/>
          <w:numId w:val="14"/>
        </w:numPr>
        <w:shd w:val="clear" w:color="auto" w:fill="auto"/>
        <w:tabs>
          <w:tab w:val="left" w:pos="709"/>
        </w:tabs>
        <w:suppressAutoHyphens w:val="0"/>
        <w:spacing w:before="0" w:after="120"/>
        <w:ind w:firstLine="540"/>
        <w:rPr>
          <w:sz w:val="28"/>
          <w:szCs w:val="28"/>
        </w:rPr>
      </w:pPr>
      <w:r w:rsidRPr="002305BA">
        <w:rPr>
          <w:sz w:val="28"/>
          <w:szCs w:val="28"/>
        </w:rPr>
        <w:t xml:space="preserve">Гражданский </w:t>
      </w:r>
      <w:r w:rsidRPr="002305BA">
        <w:rPr>
          <w:rStyle w:val="12"/>
          <w:sz w:val="28"/>
          <w:szCs w:val="28"/>
        </w:rPr>
        <w:t xml:space="preserve">кодекс </w:t>
      </w:r>
      <w:r w:rsidRPr="002305BA">
        <w:rPr>
          <w:sz w:val="28"/>
          <w:szCs w:val="28"/>
        </w:rPr>
        <w:t>Российской Федерации;</w:t>
      </w:r>
    </w:p>
    <w:p w:rsidR="002F3EF3" w:rsidRPr="002305BA" w:rsidRDefault="002F3EF3" w:rsidP="002305BA">
      <w:pPr>
        <w:pStyle w:val="17"/>
        <w:numPr>
          <w:ilvl w:val="0"/>
          <w:numId w:val="14"/>
        </w:numPr>
        <w:shd w:val="clear" w:color="auto" w:fill="auto"/>
        <w:tabs>
          <w:tab w:val="left" w:pos="718"/>
        </w:tabs>
        <w:suppressAutoHyphens w:val="0"/>
        <w:spacing w:before="0" w:after="120"/>
        <w:ind w:firstLine="540"/>
        <w:rPr>
          <w:sz w:val="28"/>
          <w:szCs w:val="28"/>
        </w:rPr>
      </w:pPr>
      <w:r w:rsidRPr="002305BA">
        <w:rPr>
          <w:sz w:val="28"/>
          <w:szCs w:val="28"/>
        </w:rPr>
        <w:t xml:space="preserve">Земельный </w:t>
      </w:r>
      <w:r w:rsidRPr="002305BA">
        <w:rPr>
          <w:rStyle w:val="12"/>
          <w:sz w:val="28"/>
          <w:szCs w:val="28"/>
        </w:rPr>
        <w:t xml:space="preserve">кодекс </w:t>
      </w:r>
      <w:r w:rsidRPr="002305BA">
        <w:rPr>
          <w:sz w:val="28"/>
          <w:szCs w:val="28"/>
        </w:rPr>
        <w:t>Российской Федерации;</w:t>
      </w:r>
    </w:p>
    <w:p w:rsidR="002F3EF3" w:rsidRPr="002305BA" w:rsidRDefault="002F3EF3" w:rsidP="002305BA">
      <w:pPr>
        <w:pStyle w:val="17"/>
        <w:numPr>
          <w:ilvl w:val="0"/>
          <w:numId w:val="14"/>
        </w:numPr>
        <w:shd w:val="clear" w:color="auto" w:fill="auto"/>
        <w:tabs>
          <w:tab w:val="left" w:pos="826"/>
        </w:tabs>
        <w:suppressAutoHyphens w:val="0"/>
        <w:spacing w:before="0" w:after="120"/>
        <w:ind w:firstLine="540"/>
        <w:rPr>
          <w:sz w:val="28"/>
          <w:szCs w:val="28"/>
        </w:rPr>
      </w:pPr>
      <w:r w:rsidRPr="002305BA">
        <w:rPr>
          <w:sz w:val="28"/>
          <w:szCs w:val="28"/>
        </w:rPr>
        <w:t xml:space="preserve">Федеральный </w:t>
      </w:r>
      <w:r w:rsidRPr="002305BA">
        <w:rPr>
          <w:rStyle w:val="12"/>
          <w:sz w:val="28"/>
          <w:szCs w:val="28"/>
        </w:rPr>
        <w:t xml:space="preserve">закон </w:t>
      </w:r>
      <w:r w:rsidR="00587702">
        <w:rPr>
          <w:sz w:val="28"/>
          <w:szCs w:val="28"/>
        </w:rPr>
        <w:t>от 06.10.2003 №</w:t>
      </w:r>
      <w:r w:rsidRPr="002305BA">
        <w:rPr>
          <w:sz w:val="28"/>
          <w:szCs w:val="28"/>
        </w:rPr>
        <w:t xml:space="preserve"> 131-ФЗ "Об общих принципах организации местного самоуправления в Российской Федерации";</w:t>
      </w:r>
    </w:p>
    <w:p w:rsidR="002F3EF3" w:rsidRPr="002305BA" w:rsidRDefault="002F3EF3" w:rsidP="002305BA">
      <w:pPr>
        <w:pStyle w:val="17"/>
        <w:numPr>
          <w:ilvl w:val="0"/>
          <w:numId w:val="14"/>
        </w:numPr>
        <w:shd w:val="clear" w:color="auto" w:fill="auto"/>
        <w:tabs>
          <w:tab w:val="left" w:pos="927"/>
        </w:tabs>
        <w:suppressAutoHyphens w:val="0"/>
        <w:spacing w:before="0" w:after="120"/>
        <w:ind w:firstLine="540"/>
        <w:rPr>
          <w:sz w:val="28"/>
          <w:szCs w:val="28"/>
        </w:rPr>
      </w:pPr>
      <w:r w:rsidRPr="002305BA">
        <w:rPr>
          <w:sz w:val="28"/>
          <w:szCs w:val="28"/>
        </w:rPr>
        <w:t xml:space="preserve">Федеральный </w:t>
      </w:r>
      <w:r w:rsidRPr="002305BA">
        <w:rPr>
          <w:rStyle w:val="12"/>
          <w:sz w:val="28"/>
          <w:szCs w:val="28"/>
        </w:rPr>
        <w:t xml:space="preserve">закон </w:t>
      </w:r>
      <w:r w:rsidR="00587702">
        <w:rPr>
          <w:sz w:val="28"/>
          <w:szCs w:val="28"/>
        </w:rPr>
        <w:t>от 27.07.2010 №</w:t>
      </w:r>
      <w:r w:rsidRPr="002305BA">
        <w:rPr>
          <w:sz w:val="28"/>
          <w:szCs w:val="28"/>
        </w:rPr>
        <w:t xml:space="preserve"> 210-ФЗ "Об организации предоставления государственных и муниципальных услуг";</w:t>
      </w:r>
    </w:p>
    <w:p w:rsidR="002F3EF3" w:rsidRPr="002305BA" w:rsidRDefault="002F3EF3" w:rsidP="002305BA">
      <w:pPr>
        <w:pStyle w:val="17"/>
        <w:numPr>
          <w:ilvl w:val="0"/>
          <w:numId w:val="14"/>
        </w:numPr>
        <w:shd w:val="clear" w:color="auto" w:fill="auto"/>
        <w:tabs>
          <w:tab w:val="left" w:pos="718"/>
        </w:tabs>
        <w:suppressAutoHyphens w:val="0"/>
        <w:spacing w:before="0" w:after="120"/>
        <w:ind w:firstLine="540"/>
        <w:rPr>
          <w:sz w:val="28"/>
          <w:szCs w:val="28"/>
        </w:rPr>
      </w:pPr>
      <w:r w:rsidRPr="002305BA">
        <w:rPr>
          <w:rStyle w:val="12"/>
          <w:sz w:val="28"/>
          <w:szCs w:val="28"/>
        </w:rPr>
        <w:t>Устав муници</w:t>
      </w:r>
      <w:r w:rsidR="00587702">
        <w:rPr>
          <w:rStyle w:val="12"/>
          <w:sz w:val="28"/>
          <w:szCs w:val="28"/>
        </w:rPr>
        <w:t>пального образования Сарыевское</w:t>
      </w:r>
      <w:r w:rsidRPr="002305BA">
        <w:rPr>
          <w:rStyle w:val="12"/>
          <w:sz w:val="28"/>
          <w:szCs w:val="28"/>
        </w:rPr>
        <w:t xml:space="preserve"> Вязниковского района Владимирской </w:t>
      </w:r>
      <w:r w:rsidR="00587702">
        <w:rPr>
          <w:rStyle w:val="12"/>
          <w:sz w:val="28"/>
          <w:szCs w:val="28"/>
        </w:rPr>
        <w:t>области</w:t>
      </w:r>
      <w:r w:rsidRPr="002305BA">
        <w:rPr>
          <w:rStyle w:val="12"/>
          <w:sz w:val="28"/>
          <w:szCs w:val="28"/>
        </w:rPr>
        <w:t>;</w:t>
      </w:r>
    </w:p>
    <w:p w:rsidR="002F3EF3" w:rsidRPr="002305BA" w:rsidRDefault="002F3EF3" w:rsidP="002305BA">
      <w:pPr>
        <w:pStyle w:val="17"/>
        <w:numPr>
          <w:ilvl w:val="0"/>
          <w:numId w:val="14"/>
        </w:numPr>
        <w:shd w:val="clear" w:color="auto" w:fill="auto"/>
        <w:tabs>
          <w:tab w:val="left" w:pos="826"/>
        </w:tabs>
        <w:suppressAutoHyphens w:val="0"/>
        <w:spacing w:before="0" w:after="120"/>
        <w:ind w:firstLine="540"/>
        <w:rPr>
          <w:sz w:val="28"/>
          <w:szCs w:val="28"/>
        </w:rPr>
      </w:pPr>
      <w:r w:rsidRPr="002305BA">
        <w:rPr>
          <w:sz w:val="28"/>
          <w:szCs w:val="28"/>
        </w:rPr>
        <w:t>иные законы и нормативные правовые акты Российской Федерации, Владимирской области, муниципальные правовые акты муници</w:t>
      </w:r>
      <w:r w:rsidR="00587702">
        <w:rPr>
          <w:sz w:val="28"/>
          <w:szCs w:val="28"/>
        </w:rPr>
        <w:t>пального образования Сарыевское</w:t>
      </w:r>
      <w:r w:rsidRPr="002305BA">
        <w:rPr>
          <w:sz w:val="28"/>
          <w:szCs w:val="28"/>
        </w:rPr>
        <w:t>.</w:t>
      </w:r>
    </w:p>
    <w:p w:rsidR="002F3EF3" w:rsidRPr="002305BA" w:rsidRDefault="00587702" w:rsidP="002305BA">
      <w:pPr>
        <w:pStyle w:val="17"/>
        <w:shd w:val="clear" w:color="auto" w:fill="auto"/>
        <w:tabs>
          <w:tab w:val="left" w:pos="1100"/>
        </w:tabs>
        <w:suppressAutoHyphens w:val="0"/>
        <w:spacing w:before="0" w:after="120"/>
        <w:rPr>
          <w:sz w:val="28"/>
          <w:szCs w:val="28"/>
        </w:rPr>
      </w:pPr>
      <w:r>
        <w:rPr>
          <w:sz w:val="28"/>
          <w:szCs w:val="28"/>
        </w:rPr>
        <w:t xml:space="preserve">         </w:t>
      </w:r>
      <w:r w:rsidR="002F3EF3" w:rsidRPr="002305BA">
        <w:rPr>
          <w:sz w:val="28"/>
          <w:szCs w:val="28"/>
        </w:rPr>
        <w:t>2.6.</w:t>
      </w:r>
      <w:r>
        <w:rPr>
          <w:sz w:val="28"/>
          <w:szCs w:val="28"/>
        </w:rPr>
        <w:t xml:space="preserve"> </w:t>
      </w:r>
      <w:r w:rsidR="002F3EF3" w:rsidRPr="002305BA">
        <w:rPr>
          <w:sz w:val="28"/>
          <w:szCs w:val="28"/>
        </w:rPr>
        <w:t xml:space="preserve">Для </w:t>
      </w:r>
      <w:proofErr w:type="gramStart"/>
      <w:r w:rsidR="002F3EF3" w:rsidRPr="002305BA">
        <w:rPr>
          <w:sz w:val="28"/>
          <w:szCs w:val="28"/>
        </w:rPr>
        <w:t>предоставления муниципальной услуги лица, желающие принять участие в аукционе по продаже в собственность земельного участка или права на заключение договора аренды земельного участка подают</w:t>
      </w:r>
      <w:proofErr w:type="gramEnd"/>
      <w:r w:rsidR="002F3EF3" w:rsidRPr="002305BA">
        <w:rPr>
          <w:sz w:val="28"/>
          <w:szCs w:val="28"/>
        </w:rPr>
        <w:t xml:space="preserve"> в Администрацию следующие документы:</w:t>
      </w:r>
    </w:p>
    <w:p w:rsidR="002F3EF3" w:rsidRPr="002305BA" w:rsidRDefault="002F3EF3" w:rsidP="002305BA">
      <w:pPr>
        <w:pStyle w:val="17"/>
        <w:numPr>
          <w:ilvl w:val="0"/>
          <w:numId w:val="14"/>
        </w:numPr>
        <w:shd w:val="clear" w:color="auto" w:fill="auto"/>
        <w:tabs>
          <w:tab w:val="left" w:pos="870"/>
        </w:tabs>
        <w:suppressAutoHyphens w:val="0"/>
        <w:spacing w:before="0" w:after="120"/>
        <w:ind w:firstLine="540"/>
        <w:rPr>
          <w:sz w:val="28"/>
          <w:szCs w:val="28"/>
        </w:rPr>
      </w:pPr>
      <w:r w:rsidRPr="002305BA">
        <w:rPr>
          <w:sz w:val="28"/>
          <w:szCs w:val="28"/>
        </w:rPr>
        <w:t xml:space="preserve">заявку </w:t>
      </w:r>
      <w:proofErr w:type="gramStart"/>
      <w:r w:rsidRPr="002305BA">
        <w:rPr>
          <w:sz w:val="28"/>
          <w:szCs w:val="28"/>
        </w:rPr>
        <w:t>на участие в аукционе по установленной в извещении о проведении</w:t>
      </w:r>
      <w:proofErr w:type="gramEnd"/>
      <w:r w:rsidRPr="002305BA">
        <w:rPr>
          <w:sz w:val="28"/>
          <w:szCs w:val="28"/>
        </w:rPr>
        <w:t xml:space="preserve"> аукциона форме с указанием банковских реквизитов счета для возврата задатка;</w:t>
      </w:r>
    </w:p>
    <w:p w:rsidR="002F3EF3" w:rsidRPr="002305BA" w:rsidRDefault="002F3EF3" w:rsidP="002305BA">
      <w:pPr>
        <w:pStyle w:val="17"/>
        <w:numPr>
          <w:ilvl w:val="0"/>
          <w:numId w:val="14"/>
        </w:numPr>
        <w:shd w:val="clear" w:color="auto" w:fill="auto"/>
        <w:tabs>
          <w:tab w:val="left" w:pos="718"/>
        </w:tabs>
        <w:suppressAutoHyphens w:val="0"/>
        <w:spacing w:before="0" w:after="120"/>
        <w:ind w:firstLine="540"/>
        <w:rPr>
          <w:sz w:val="28"/>
          <w:szCs w:val="28"/>
        </w:rPr>
      </w:pPr>
      <w:r w:rsidRPr="002305BA">
        <w:rPr>
          <w:sz w:val="28"/>
          <w:szCs w:val="28"/>
        </w:rPr>
        <w:t>копии документов, удостоверяющих личность заявителя (для граждан);</w:t>
      </w:r>
    </w:p>
    <w:p w:rsidR="002F3EF3" w:rsidRPr="002305BA" w:rsidRDefault="002F3EF3" w:rsidP="002305BA">
      <w:pPr>
        <w:pStyle w:val="17"/>
        <w:numPr>
          <w:ilvl w:val="0"/>
          <w:numId w:val="14"/>
        </w:numPr>
        <w:shd w:val="clear" w:color="auto" w:fill="auto"/>
        <w:tabs>
          <w:tab w:val="left" w:pos="750"/>
        </w:tabs>
        <w:suppressAutoHyphens w:val="0"/>
        <w:spacing w:before="0" w:after="120"/>
        <w:ind w:firstLine="540"/>
        <w:rPr>
          <w:sz w:val="28"/>
          <w:szCs w:val="28"/>
        </w:rPr>
      </w:pPr>
      <w:r w:rsidRPr="002305BA">
        <w:rPr>
          <w:sz w:val="28"/>
          <w:szCs w:val="28"/>
        </w:rPr>
        <w:t xml:space="preserve">надлежащим образом заверенный перевод </w:t>
      </w:r>
      <w:proofErr w:type="gramStart"/>
      <w:r w:rsidRPr="002305BA">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305BA">
        <w:rPr>
          <w:sz w:val="28"/>
          <w:szCs w:val="28"/>
        </w:rPr>
        <w:t>, если заявителем является иностранное юридическое лицо;</w:t>
      </w:r>
    </w:p>
    <w:p w:rsidR="002F3EF3" w:rsidRPr="002305BA" w:rsidRDefault="002F3EF3" w:rsidP="002305BA">
      <w:pPr>
        <w:pStyle w:val="17"/>
        <w:numPr>
          <w:ilvl w:val="0"/>
          <w:numId w:val="14"/>
        </w:numPr>
        <w:shd w:val="clear" w:color="auto" w:fill="auto"/>
        <w:tabs>
          <w:tab w:val="left" w:pos="714"/>
        </w:tabs>
        <w:suppressAutoHyphens w:val="0"/>
        <w:spacing w:before="0" w:after="120"/>
        <w:ind w:firstLine="540"/>
        <w:rPr>
          <w:sz w:val="28"/>
          <w:szCs w:val="28"/>
        </w:rPr>
      </w:pPr>
      <w:r w:rsidRPr="002305BA">
        <w:rPr>
          <w:sz w:val="28"/>
          <w:szCs w:val="28"/>
        </w:rPr>
        <w:t>документы, подтверждающие внесение задатка.</w:t>
      </w:r>
    </w:p>
    <w:p w:rsidR="002F3EF3" w:rsidRPr="002305BA" w:rsidRDefault="00587702" w:rsidP="002305BA">
      <w:pPr>
        <w:pStyle w:val="17"/>
        <w:shd w:val="clear" w:color="auto" w:fill="auto"/>
        <w:tabs>
          <w:tab w:val="left" w:pos="1095"/>
        </w:tabs>
        <w:suppressAutoHyphens w:val="0"/>
        <w:spacing w:before="0" w:after="120"/>
        <w:rPr>
          <w:sz w:val="28"/>
          <w:szCs w:val="28"/>
        </w:rPr>
      </w:pPr>
      <w:r>
        <w:rPr>
          <w:sz w:val="28"/>
          <w:szCs w:val="28"/>
        </w:rPr>
        <w:t xml:space="preserve">        </w:t>
      </w:r>
      <w:r w:rsidR="002F3EF3" w:rsidRPr="002305BA">
        <w:rPr>
          <w:sz w:val="28"/>
          <w:szCs w:val="28"/>
        </w:rPr>
        <w:t>2.7.</w:t>
      </w:r>
      <w:r>
        <w:rPr>
          <w:sz w:val="28"/>
          <w:szCs w:val="28"/>
        </w:rPr>
        <w:t xml:space="preserve"> </w:t>
      </w:r>
      <w:r w:rsidR="002F3EF3" w:rsidRPr="002305BA">
        <w:rPr>
          <w:sz w:val="28"/>
          <w:szCs w:val="28"/>
        </w:rPr>
        <w:t>Предоставление документов, подтверждающих внесение задатка, признается заключением соглашения о задатке.</w:t>
      </w:r>
    </w:p>
    <w:p w:rsidR="002F3EF3" w:rsidRPr="002305BA" w:rsidRDefault="00587702" w:rsidP="002305BA">
      <w:pPr>
        <w:pStyle w:val="17"/>
        <w:shd w:val="clear" w:color="auto" w:fill="auto"/>
        <w:tabs>
          <w:tab w:val="left" w:pos="1105"/>
        </w:tabs>
        <w:suppressAutoHyphens w:val="0"/>
        <w:spacing w:before="0" w:after="120"/>
        <w:rPr>
          <w:sz w:val="28"/>
          <w:szCs w:val="28"/>
        </w:rPr>
      </w:pPr>
      <w:r>
        <w:rPr>
          <w:sz w:val="28"/>
          <w:szCs w:val="28"/>
        </w:rPr>
        <w:t xml:space="preserve">        </w:t>
      </w:r>
      <w:r w:rsidR="002F3EF3" w:rsidRPr="002305BA">
        <w:rPr>
          <w:sz w:val="28"/>
          <w:szCs w:val="28"/>
        </w:rPr>
        <w:t>2.8.</w:t>
      </w:r>
      <w:r>
        <w:rPr>
          <w:sz w:val="28"/>
          <w:szCs w:val="28"/>
        </w:rPr>
        <w:t xml:space="preserve"> </w:t>
      </w:r>
      <w:r w:rsidR="002F3EF3" w:rsidRPr="002305BA">
        <w:rPr>
          <w:sz w:val="28"/>
          <w:szCs w:val="28"/>
        </w:rPr>
        <w:t xml:space="preserve">Администрация не вправе требовать предоставление иных документов, за исключением документов, указанных в пункте 2.6 настоящего регламента. </w:t>
      </w:r>
      <w:proofErr w:type="gramStart"/>
      <w:r w:rsidR="002F3EF3" w:rsidRPr="002305BA">
        <w:rPr>
          <w:sz w:val="28"/>
          <w:szCs w:val="28"/>
        </w:rPr>
        <w:t xml:space="preserve">В 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государственных реестр </w:t>
      </w:r>
      <w:r w:rsidR="002F3EF3" w:rsidRPr="002305BA">
        <w:rPr>
          <w:sz w:val="28"/>
          <w:szCs w:val="28"/>
        </w:rPr>
        <w:lastRenderedPageBreak/>
        <w:t>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2F3EF3" w:rsidRPr="002305BA" w:rsidRDefault="00587702" w:rsidP="002305BA">
      <w:pPr>
        <w:pStyle w:val="17"/>
        <w:shd w:val="clear" w:color="auto" w:fill="auto"/>
        <w:tabs>
          <w:tab w:val="left" w:pos="1153"/>
        </w:tabs>
        <w:suppressAutoHyphens w:val="0"/>
        <w:spacing w:before="0" w:after="120"/>
        <w:rPr>
          <w:sz w:val="28"/>
          <w:szCs w:val="28"/>
        </w:rPr>
      </w:pPr>
      <w:bookmarkStart w:id="2" w:name="bookmark59"/>
      <w:r>
        <w:rPr>
          <w:sz w:val="28"/>
          <w:szCs w:val="28"/>
        </w:rPr>
        <w:t xml:space="preserve">         </w:t>
      </w:r>
      <w:r w:rsidR="002F3EF3" w:rsidRPr="002305BA">
        <w:rPr>
          <w:sz w:val="28"/>
          <w:szCs w:val="28"/>
        </w:rPr>
        <w:t>2.9.</w:t>
      </w:r>
      <w:r>
        <w:rPr>
          <w:sz w:val="28"/>
          <w:szCs w:val="28"/>
        </w:rPr>
        <w:t xml:space="preserve"> </w:t>
      </w:r>
      <w:r w:rsidR="002F3EF3" w:rsidRPr="002305BA">
        <w:rPr>
          <w:sz w:val="28"/>
          <w:szCs w:val="28"/>
        </w:rPr>
        <w:t>Администрация возвращает заявителю заявку на участие в аукционе, поступившую по истечении срока приема заявок в день ее поступления.</w:t>
      </w:r>
      <w:bookmarkEnd w:id="2"/>
    </w:p>
    <w:p w:rsidR="002F3EF3" w:rsidRPr="002305BA" w:rsidRDefault="00587702" w:rsidP="002305BA">
      <w:pPr>
        <w:pStyle w:val="17"/>
        <w:shd w:val="clear" w:color="auto" w:fill="auto"/>
        <w:tabs>
          <w:tab w:val="left" w:pos="1210"/>
        </w:tabs>
        <w:suppressAutoHyphens w:val="0"/>
        <w:spacing w:before="0" w:after="120"/>
        <w:rPr>
          <w:sz w:val="28"/>
          <w:szCs w:val="28"/>
        </w:rPr>
      </w:pPr>
      <w:r>
        <w:rPr>
          <w:sz w:val="28"/>
          <w:szCs w:val="28"/>
        </w:rPr>
        <w:t xml:space="preserve">       </w:t>
      </w:r>
      <w:r w:rsidR="002F3EF3" w:rsidRPr="002305BA">
        <w:rPr>
          <w:sz w:val="28"/>
          <w:szCs w:val="28"/>
        </w:rPr>
        <w:t>2.10.</w:t>
      </w:r>
      <w:r>
        <w:rPr>
          <w:sz w:val="28"/>
          <w:szCs w:val="28"/>
        </w:rPr>
        <w:t xml:space="preserve"> </w:t>
      </w:r>
      <w:r w:rsidR="002F3EF3" w:rsidRPr="002305BA">
        <w:rPr>
          <w:sz w:val="28"/>
          <w:szCs w:val="28"/>
        </w:rPr>
        <w:t>Администрация отказывает в предоставлении муниципальной услуги при организац</w:t>
      </w:r>
      <w:proofErr w:type="gramStart"/>
      <w:r w:rsidR="002F3EF3" w:rsidRPr="002305BA">
        <w:rPr>
          <w:sz w:val="28"/>
          <w:szCs w:val="28"/>
        </w:rPr>
        <w:t>ии ау</w:t>
      </w:r>
      <w:proofErr w:type="gramEnd"/>
      <w:r w:rsidR="002F3EF3" w:rsidRPr="002305BA">
        <w:rPr>
          <w:sz w:val="28"/>
          <w:szCs w:val="28"/>
        </w:rPr>
        <w:t>кциона по продаже в собственность земельного участка или продаже права на заключение договора аренды земельного участка по следующим основаниям:</w:t>
      </w:r>
    </w:p>
    <w:p w:rsidR="002F3EF3" w:rsidRPr="002305BA" w:rsidRDefault="002F3EF3" w:rsidP="002305BA">
      <w:pPr>
        <w:pStyle w:val="17"/>
        <w:numPr>
          <w:ilvl w:val="0"/>
          <w:numId w:val="14"/>
        </w:numPr>
        <w:shd w:val="clear" w:color="auto" w:fill="auto"/>
        <w:tabs>
          <w:tab w:val="left" w:pos="1023"/>
        </w:tabs>
        <w:suppressAutoHyphens w:val="0"/>
        <w:spacing w:before="0" w:after="120"/>
        <w:ind w:firstLine="540"/>
        <w:rPr>
          <w:sz w:val="28"/>
          <w:szCs w:val="28"/>
        </w:rPr>
      </w:pPr>
      <w:r w:rsidRPr="002305BA">
        <w:rPr>
          <w:sz w:val="28"/>
          <w:szCs w:val="28"/>
        </w:rPr>
        <w:t>непредставление необходимых для участия документов или предоставление недостоверных сведений;</w:t>
      </w:r>
    </w:p>
    <w:p w:rsidR="002F3EF3" w:rsidRPr="002305BA" w:rsidRDefault="002F3EF3" w:rsidP="002305BA">
      <w:pPr>
        <w:pStyle w:val="17"/>
        <w:numPr>
          <w:ilvl w:val="0"/>
          <w:numId w:val="14"/>
        </w:numPr>
        <w:shd w:val="clear" w:color="auto" w:fill="auto"/>
        <w:tabs>
          <w:tab w:val="left" w:pos="846"/>
        </w:tabs>
        <w:suppressAutoHyphens w:val="0"/>
        <w:spacing w:before="0" w:after="120"/>
        <w:ind w:firstLine="540"/>
        <w:rPr>
          <w:sz w:val="28"/>
          <w:szCs w:val="28"/>
        </w:rPr>
      </w:pPr>
      <w:r w:rsidRPr="002305BA">
        <w:rPr>
          <w:sz w:val="28"/>
          <w:szCs w:val="28"/>
        </w:rPr>
        <w:t>непоступление задатка на дату рассмотрения заявок на участие в аукционе;</w:t>
      </w:r>
    </w:p>
    <w:p w:rsidR="002F3EF3" w:rsidRPr="002305BA" w:rsidRDefault="002F3EF3" w:rsidP="002305BA">
      <w:pPr>
        <w:pStyle w:val="17"/>
        <w:numPr>
          <w:ilvl w:val="0"/>
          <w:numId w:val="14"/>
        </w:numPr>
        <w:shd w:val="clear" w:color="auto" w:fill="auto"/>
        <w:tabs>
          <w:tab w:val="left" w:pos="774"/>
        </w:tabs>
        <w:suppressAutoHyphens w:val="0"/>
        <w:spacing w:before="0" w:after="120"/>
        <w:ind w:firstLine="540"/>
        <w:rPr>
          <w:sz w:val="28"/>
          <w:szCs w:val="28"/>
        </w:rPr>
      </w:pPr>
      <w:r w:rsidRPr="002305BA">
        <w:rPr>
          <w:sz w:val="28"/>
          <w:szCs w:val="28"/>
        </w:rPr>
        <w:t>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2F3EF3" w:rsidRPr="002305BA" w:rsidRDefault="002F3EF3" w:rsidP="002305BA">
      <w:pPr>
        <w:pStyle w:val="17"/>
        <w:numPr>
          <w:ilvl w:val="0"/>
          <w:numId w:val="14"/>
        </w:numPr>
        <w:shd w:val="clear" w:color="auto" w:fill="auto"/>
        <w:tabs>
          <w:tab w:val="left" w:pos="855"/>
        </w:tabs>
        <w:suppressAutoHyphens w:val="0"/>
        <w:spacing w:before="0" w:after="120"/>
        <w:ind w:firstLine="540"/>
        <w:rPr>
          <w:sz w:val="28"/>
          <w:szCs w:val="28"/>
        </w:rPr>
      </w:pPr>
      <w:r w:rsidRPr="002305BA">
        <w:rPr>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F3EF3" w:rsidRPr="002305BA" w:rsidRDefault="00587702" w:rsidP="002305BA">
      <w:pPr>
        <w:pStyle w:val="17"/>
        <w:shd w:val="clear" w:color="auto" w:fill="auto"/>
        <w:tabs>
          <w:tab w:val="left" w:pos="1174"/>
        </w:tabs>
        <w:suppressAutoHyphens w:val="0"/>
        <w:spacing w:before="0" w:after="120"/>
        <w:rPr>
          <w:sz w:val="28"/>
          <w:szCs w:val="28"/>
        </w:rPr>
      </w:pPr>
      <w:r>
        <w:rPr>
          <w:sz w:val="28"/>
          <w:szCs w:val="28"/>
        </w:rPr>
        <w:t xml:space="preserve">        </w:t>
      </w:r>
      <w:r w:rsidR="002F3EF3" w:rsidRPr="002305BA">
        <w:rPr>
          <w:sz w:val="28"/>
          <w:szCs w:val="28"/>
        </w:rPr>
        <w:t>2.11.</w:t>
      </w:r>
      <w:r>
        <w:rPr>
          <w:sz w:val="28"/>
          <w:szCs w:val="28"/>
        </w:rPr>
        <w:t xml:space="preserve"> </w:t>
      </w:r>
      <w:r w:rsidR="002F3EF3" w:rsidRPr="002305BA">
        <w:rPr>
          <w:sz w:val="28"/>
          <w:szCs w:val="28"/>
        </w:rPr>
        <w:t>Предоставление муниципальной услуги осуществляется бесплатно.</w:t>
      </w:r>
    </w:p>
    <w:p w:rsidR="002F3EF3" w:rsidRPr="002305BA" w:rsidRDefault="00587702" w:rsidP="002305BA">
      <w:pPr>
        <w:pStyle w:val="17"/>
        <w:shd w:val="clear" w:color="auto" w:fill="auto"/>
        <w:tabs>
          <w:tab w:val="left" w:pos="1292"/>
        </w:tabs>
        <w:suppressAutoHyphens w:val="0"/>
        <w:spacing w:before="0" w:after="120"/>
        <w:rPr>
          <w:sz w:val="28"/>
          <w:szCs w:val="28"/>
        </w:rPr>
      </w:pPr>
      <w:r>
        <w:rPr>
          <w:sz w:val="28"/>
          <w:szCs w:val="28"/>
        </w:rPr>
        <w:t xml:space="preserve">        </w:t>
      </w:r>
      <w:r w:rsidR="002F3EF3" w:rsidRPr="002305BA">
        <w:rPr>
          <w:sz w:val="28"/>
          <w:szCs w:val="28"/>
        </w:rPr>
        <w:t>2.12.</w:t>
      </w:r>
      <w:r>
        <w:rPr>
          <w:sz w:val="28"/>
          <w:szCs w:val="28"/>
        </w:rPr>
        <w:t xml:space="preserve"> </w:t>
      </w:r>
      <w:r w:rsidR="002F3EF3" w:rsidRPr="002305BA">
        <w:rPr>
          <w:sz w:val="28"/>
          <w:szCs w:val="28"/>
        </w:rPr>
        <w:t>Максимальный срок ожидания в очереди при подаче заявки на участие в аукционе не может превышать 15 минут. Общее максимальное время приема и регистрации заявки на участие в аукционе не может превышать 20 минут. Максимальный срок ожидания в очереди при заключении договора купли-продажи или аренды с победителем торгов не может превышать 15 минут.</w:t>
      </w:r>
    </w:p>
    <w:p w:rsidR="002F3EF3" w:rsidRPr="002305BA" w:rsidRDefault="00587702" w:rsidP="002305BA">
      <w:pPr>
        <w:pStyle w:val="17"/>
        <w:shd w:val="clear" w:color="auto" w:fill="auto"/>
        <w:tabs>
          <w:tab w:val="left" w:pos="1513"/>
        </w:tabs>
        <w:suppressAutoHyphens w:val="0"/>
        <w:spacing w:before="0" w:after="120"/>
        <w:rPr>
          <w:sz w:val="28"/>
          <w:szCs w:val="28"/>
        </w:rPr>
      </w:pPr>
      <w:r>
        <w:rPr>
          <w:sz w:val="28"/>
          <w:szCs w:val="28"/>
        </w:rPr>
        <w:t xml:space="preserve">        </w:t>
      </w:r>
      <w:r w:rsidR="002F3EF3" w:rsidRPr="002305BA">
        <w:rPr>
          <w:sz w:val="28"/>
          <w:szCs w:val="28"/>
        </w:rPr>
        <w:t>2.13.</w:t>
      </w:r>
      <w:r>
        <w:rPr>
          <w:sz w:val="28"/>
          <w:szCs w:val="28"/>
        </w:rPr>
        <w:t xml:space="preserve"> </w:t>
      </w:r>
      <w:r w:rsidR="002F3EF3" w:rsidRPr="002305BA">
        <w:rPr>
          <w:sz w:val="28"/>
          <w:szCs w:val="28"/>
        </w:rPr>
        <w:t>Требования к помещениям, в которых предоставляется муниципальная услуга, к местам ожидания, местам для заполнения заявок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F3EF3" w:rsidRPr="002305BA" w:rsidRDefault="002F3EF3" w:rsidP="002305BA">
      <w:pPr>
        <w:pStyle w:val="17"/>
        <w:numPr>
          <w:ilvl w:val="0"/>
          <w:numId w:val="14"/>
        </w:numPr>
        <w:shd w:val="clear" w:color="auto" w:fill="auto"/>
        <w:tabs>
          <w:tab w:val="left" w:pos="730"/>
        </w:tabs>
        <w:suppressAutoHyphens w:val="0"/>
        <w:spacing w:before="0" w:after="120"/>
        <w:ind w:firstLine="540"/>
        <w:rPr>
          <w:sz w:val="28"/>
          <w:szCs w:val="28"/>
        </w:rPr>
      </w:pPr>
      <w:r w:rsidRPr="002305BA">
        <w:rPr>
          <w:sz w:val="28"/>
          <w:szCs w:val="28"/>
        </w:rPr>
        <w:t>зал ожидания должен содержать посадочные места и стол для заполнения заявок;</w:t>
      </w:r>
    </w:p>
    <w:p w:rsidR="002F3EF3" w:rsidRPr="002305BA" w:rsidRDefault="002F3EF3" w:rsidP="002305BA">
      <w:pPr>
        <w:pStyle w:val="17"/>
        <w:numPr>
          <w:ilvl w:val="0"/>
          <w:numId w:val="14"/>
        </w:numPr>
        <w:shd w:val="clear" w:color="auto" w:fill="auto"/>
        <w:tabs>
          <w:tab w:val="left" w:pos="745"/>
        </w:tabs>
        <w:suppressAutoHyphens w:val="0"/>
        <w:spacing w:before="0" w:after="120"/>
        <w:ind w:firstLine="540"/>
        <w:rPr>
          <w:sz w:val="28"/>
          <w:szCs w:val="28"/>
        </w:rPr>
      </w:pPr>
      <w:r w:rsidRPr="002305BA">
        <w:rPr>
          <w:sz w:val="28"/>
          <w:szCs w:val="28"/>
        </w:rPr>
        <w:lastRenderedPageBreak/>
        <w:t>в зале ожидания на стенах должны быть представлены информационные стенды с образцами заявки и перечнем документов, необходимых для подачи заявки на участие в торгах;</w:t>
      </w:r>
    </w:p>
    <w:p w:rsidR="002F3EF3" w:rsidRDefault="002F3EF3" w:rsidP="002305BA">
      <w:pPr>
        <w:pStyle w:val="17"/>
        <w:numPr>
          <w:ilvl w:val="0"/>
          <w:numId w:val="14"/>
        </w:numPr>
        <w:shd w:val="clear" w:color="auto" w:fill="auto"/>
        <w:tabs>
          <w:tab w:val="left" w:pos="918"/>
        </w:tabs>
        <w:suppressAutoHyphens w:val="0"/>
        <w:spacing w:before="0" w:after="120"/>
        <w:ind w:firstLine="540"/>
        <w:rPr>
          <w:sz w:val="28"/>
          <w:szCs w:val="28"/>
        </w:rPr>
      </w:pPr>
      <w:r w:rsidRPr="002305BA">
        <w:rPr>
          <w:sz w:val="28"/>
          <w:szCs w:val="28"/>
        </w:rPr>
        <w:t>помещение, используемое для проведения торгов, должно быть просторным, иметь хорошее освещение и количество посадочных мест, требующихся для размещения всех участников торгов.</w:t>
      </w:r>
    </w:p>
    <w:p w:rsidR="006F0C1C" w:rsidRPr="002305BA" w:rsidRDefault="006F0C1C" w:rsidP="006F0C1C">
      <w:pPr>
        <w:pStyle w:val="17"/>
        <w:shd w:val="clear" w:color="auto" w:fill="auto"/>
        <w:tabs>
          <w:tab w:val="left" w:pos="918"/>
        </w:tabs>
        <w:suppressAutoHyphens w:val="0"/>
        <w:spacing w:before="0" w:line="240" w:lineRule="auto"/>
        <w:ind w:firstLine="919"/>
        <w:rPr>
          <w:sz w:val="28"/>
          <w:szCs w:val="28"/>
        </w:rPr>
      </w:pPr>
      <w:r>
        <w:rPr>
          <w:sz w:val="28"/>
          <w:szCs w:val="28"/>
          <w:lang w:eastAsia="ru-RU"/>
        </w:rPr>
        <w:t>Вход в здание оборудуется пандусом, расширенным проходом, позволяющим обеспечить беспрепятственный доступ инвалидам, включая инвалидов-колясочников.</w:t>
      </w:r>
    </w:p>
    <w:p w:rsidR="002F3EF3" w:rsidRPr="002305BA" w:rsidRDefault="00587702" w:rsidP="002305BA">
      <w:pPr>
        <w:pStyle w:val="17"/>
        <w:shd w:val="clear" w:color="auto" w:fill="auto"/>
        <w:tabs>
          <w:tab w:val="left" w:pos="1184"/>
        </w:tabs>
        <w:suppressAutoHyphens w:val="0"/>
        <w:spacing w:before="0" w:after="120"/>
        <w:rPr>
          <w:sz w:val="28"/>
          <w:szCs w:val="28"/>
        </w:rPr>
      </w:pPr>
      <w:r>
        <w:rPr>
          <w:sz w:val="28"/>
          <w:szCs w:val="28"/>
        </w:rPr>
        <w:t xml:space="preserve">       </w:t>
      </w:r>
      <w:r w:rsidR="002F3EF3" w:rsidRPr="002305BA">
        <w:rPr>
          <w:sz w:val="28"/>
          <w:szCs w:val="28"/>
        </w:rPr>
        <w:t>2.14.</w:t>
      </w:r>
      <w:r>
        <w:rPr>
          <w:sz w:val="28"/>
          <w:szCs w:val="28"/>
        </w:rPr>
        <w:t xml:space="preserve"> </w:t>
      </w:r>
      <w:r w:rsidR="002F3EF3" w:rsidRPr="002305BA">
        <w:rPr>
          <w:sz w:val="28"/>
          <w:szCs w:val="28"/>
        </w:rPr>
        <w:t>Показатели доступности и качества муниципальной услуги:</w:t>
      </w:r>
    </w:p>
    <w:p w:rsidR="002F3EF3" w:rsidRPr="002305BA" w:rsidRDefault="002F3EF3" w:rsidP="002305BA">
      <w:pPr>
        <w:pStyle w:val="17"/>
        <w:numPr>
          <w:ilvl w:val="0"/>
          <w:numId w:val="14"/>
        </w:numPr>
        <w:shd w:val="clear" w:color="auto" w:fill="auto"/>
        <w:tabs>
          <w:tab w:val="left" w:pos="798"/>
        </w:tabs>
        <w:suppressAutoHyphens w:val="0"/>
        <w:spacing w:before="0" w:after="120"/>
        <w:ind w:firstLine="540"/>
        <w:rPr>
          <w:sz w:val="28"/>
          <w:szCs w:val="28"/>
        </w:rPr>
      </w:pPr>
      <w:r w:rsidRPr="002305BA">
        <w:rPr>
          <w:sz w:val="28"/>
          <w:szCs w:val="28"/>
        </w:rPr>
        <w:t>заявительный порядок обращения за предоставлением муниципальной услуги;</w:t>
      </w:r>
    </w:p>
    <w:p w:rsidR="002F3EF3" w:rsidRPr="002305BA" w:rsidRDefault="002F3EF3" w:rsidP="002305BA">
      <w:pPr>
        <w:pStyle w:val="17"/>
        <w:numPr>
          <w:ilvl w:val="0"/>
          <w:numId w:val="14"/>
        </w:numPr>
        <w:shd w:val="clear" w:color="auto" w:fill="auto"/>
        <w:tabs>
          <w:tab w:val="left" w:pos="1119"/>
        </w:tabs>
        <w:suppressAutoHyphens w:val="0"/>
        <w:spacing w:before="0" w:after="120"/>
        <w:ind w:firstLine="560"/>
        <w:rPr>
          <w:sz w:val="28"/>
          <w:szCs w:val="28"/>
        </w:rPr>
      </w:pPr>
      <w:r w:rsidRPr="002305BA">
        <w:rPr>
          <w:sz w:val="28"/>
          <w:szCs w:val="28"/>
        </w:rPr>
        <w:t>открытость деятельности Администрации при предоставлении муниципальной услуги;</w:t>
      </w:r>
    </w:p>
    <w:p w:rsidR="002F3EF3" w:rsidRPr="002305BA" w:rsidRDefault="002F3EF3" w:rsidP="002305BA">
      <w:pPr>
        <w:pStyle w:val="17"/>
        <w:numPr>
          <w:ilvl w:val="0"/>
          <w:numId w:val="14"/>
        </w:numPr>
        <w:shd w:val="clear" w:color="auto" w:fill="auto"/>
        <w:tabs>
          <w:tab w:val="left" w:pos="734"/>
        </w:tabs>
        <w:suppressAutoHyphens w:val="0"/>
        <w:spacing w:before="0" w:after="120"/>
        <w:ind w:firstLine="560"/>
        <w:rPr>
          <w:sz w:val="28"/>
          <w:szCs w:val="28"/>
        </w:rPr>
      </w:pPr>
      <w:r w:rsidRPr="002305BA">
        <w:rPr>
          <w:sz w:val="28"/>
          <w:szCs w:val="28"/>
        </w:rPr>
        <w:t>доступность обращения за предоставлением муниципальной услуги;</w:t>
      </w:r>
    </w:p>
    <w:p w:rsidR="002F3EF3" w:rsidRPr="002305BA" w:rsidRDefault="002F3EF3" w:rsidP="002305BA">
      <w:pPr>
        <w:pStyle w:val="17"/>
        <w:numPr>
          <w:ilvl w:val="0"/>
          <w:numId w:val="14"/>
        </w:numPr>
        <w:shd w:val="clear" w:color="auto" w:fill="auto"/>
        <w:tabs>
          <w:tab w:val="left" w:pos="994"/>
        </w:tabs>
        <w:suppressAutoHyphens w:val="0"/>
        <w:spacing w:before="0" w:after="120"/>
        <w:ind w:firstLine="560"/>
        <w:rPr>
          <w:sz w:val="28"/>
          <w:szCs w:val="28"/>
        </w:rPr>
      </w:pPr>
      <w:r w:rsidRPr="002305BA">
        <w:rPr>
          <w:sz w:val="28"/>
          <w:szCs w:val="28"/>
        </w:rPr>
        <w:t>соблюдение сроков предоставления муниципальной услуги в соответствии с настоящим регламентом;</w:t>
      </w:r>
    </w:p>
    <w:p w:rsidR="002F3EF3" w:rsidRDefault="002F3EF3" w:rsidP="002305BA">
      <w:pPr>
        <w:pStyle w:val="17"/>
        <w:numPr>
          <w:ilvl w:val="0"/>
          <w:numId w:val="14"/>
        </w:numPr>
        <w:shd w:val="clear" w:color="auto" w:fill="auto"/>
        <w:tabs>
          <w:tab w:val="left" w:pos="802"/>
        </w:tabs>
        <w:suppressAutoHyphens w:val="0"/>
        <w:spacing w:before="0" w:after="120"/>
        <w:ind w:firstLine="560"/>
        <w:rPr>
          <w:sz w:val="28"/>
          <w:szCs w:val="28"/>
        </w:rPr>
      </w:pPr>
      <w:r w:rsidRPr="002305BA">
        <w:rPr>
          <w:sz w:val="28"/>
          <w:szCs w:val="28"/>
        </w:rPr>
        <w:t>получение полной, актуальной и достоверной информации о порядке предоставления муниципальной услуги.</w:t>
      </w:r>
    </w:p>
    <w:p w:rsidR="00587702" w:rsidRPr="002305BA" w:rsidRDefault="00587702" w:rsidP="00587702">
      <w:pPr>
        <w:pStyle w:val="17"/>
        <w:shd w:val="clear" w:color="auto" w:fill="auto"/>
        <w:tabs>
          <w:tab w:val="left" w:pos="802"/>
        </w:tabs>
        <w:suppressAutoHyphens w:val="0"/>
        <w:spacing w:before="0" w:after="120"/>
        <w:ind w:left="560"/>
        <w:rPr>
          <w:sz w:val="28"/>
          <w:szCs w:val="28"/>
        </w:rPr>
      </w:pPr>
    </w:p>
    <w:p w:rsidR="002F3EF3" w:rsidRPr="00587702" w:rsidRDefault="002F3EF3" w:rsidP="002305BA">
      <w:pPr>
        <w:pStyle w:val="11"/>
        <w:keepNext/>
        <w:keepLines/>
        <w:shd w:val="clear" w:color="auto" w:fill="auto"/>
        <w:spacing w:before="0" w:after="120"/>
        <w:jc w:val="center"/>
        <w:rPr>
          <w:b/>
          <w:sz w:val="28"/>
          <w:szCs w:val="28"/>
        </w:rPr>
      </w:pPr>
      <w:bookmarkStart w:id="3" w:name="bookmark60"/>
      <w:r w:rsidRPr="00587702">
        <w:rPr>
          <w:b/>
          <w:sz w:val="28"/>
          <w:szCs w:val="28"/>
        </w:rPr>
        <w:t>III. Состав, последовательность и сроки выполнения административных процедур. Требования к порядку их выполнения</w:t>
      </w:r>
      <w:bookmarkEnd w:id="3"/>
    </w:p>
    <w:p w:rsidR="00587702" w:rsidRPr="002305BA" w:rsidRDefault="00587702" w:rsidP="002305BA">
      <w:pPr>
        <w:pStyle w:val="11"/>
        <w:keepNext/>
        <w:keepLines/>
        <w:shd w:val="clear" w:color="auto" w:fill="auto"/>
        <w:spacing w:before="0" w:after="120"/>
        <w:jc w:val="center"/>
        <w:rPr>
          <w:sz w:val="28"/>
          <w:szCs w:val="28"/>
        </w:rPr>
      </w:pPr>
    </w:p>
    <w:p w:rsidR="002F3EF3" w:rsidRPr="002305BA" w:rsidRDefault="002F3EF3" w:rsidP="002305BA">
      <w:pPr>
        <w:pStyle w:val="17"/>
        <w:shd w:val="clear" w:color="auto" w:fill="auto"/>
        <w:spacing w:before="0" w:after="120"/>
        <w:ind w:firstLine="560"/>
        <w:rPr>
          <w:sz w:val="28"/>
          <w:szCs w:val="28"/>
        </w:rPr>
      </w:pPr>
      <w:r w:rsidRPr="002305BA">
        <w:rPr>
          <w:sz w:val="28"/>
          <w:szCs w:val="28"/>
        </w:rPr>
        <w:t>3.1. Предоставление муниципальной услуги включает в себя следующие административные процедуры:</w:t>
      </w:r>
    </w:p>
    <w:p w:rsidR="002F3EF3" w:rsidRPr="002305BA" w:rsidRDefault="002F3EF3" w:rsidP="002305BA">
      <w:pPr>
        <w:pStyle w:val="17"/>
        <w:numPr>
          <w:ilvl w:val="0"/>
          <w:numId w:val="14"/>
        </w:numPr>
        <w:shd w:val="clear" w:color="auto" w:fill="auto"/>
        <w:tabs>
          <w:tab w:val="left" w:pos="764"/>
        </w:tabs>
        <w:suppressAutoHyphens w:val="0"/>
        <w:spacing w:before="0" w:after="120"/>
        <w:ind w:firstLine="560"/>
        <w:rPr>
          <w:sz w:val="28"/>
          <w:szCs w:val="28"/>
        </w:rPr>
      </w:pPr>
      <w:r w:rsidRPr="002305BA">
        <w:rPr>
          <w:sz w:val="28"/>
          <w:szCs w:val="28"/>
        </w:rPr>
        <w:t>размещение извещений о проведен</w:t>
      </w:r>
      <w:proofErr w:type="gramStart"/>
      <w:r w:rsidRPr="002305BA">
        <w:rPr>
          <w:sz w:val="28"/>
          <w:szCs w:val="28"/>
        </w:rPr>
        <w:t>ии ау</w:t>
      </w:r>
      <w:proofErr w:type="gramEnd"/>
      <w:r w:rsidRPr="002305BA">
        <w:rPr>
          <w:sz w:val="28"/>
          <w:szCs w:val="28"/>
        </w:rPr>
        <w:t>кционов на официальном сайте администрации  муници</w:t>
      </w:r>
      <w:r w:rsidR="00587702">
        <w:rPr>
          <w:sz w:val="28"/>
          <w:szCs w:val="28"/>
        </w:rPr>
        <w:t>пального образования Сарыевское</w:t>
      </w:r>
      <w:r w:rsidRPr="002305BA">
        <w:rPr>
          <w:sz w:val="28"/>
          <w:szCs w:val="28"/>
        </w:rPr>
        <w:t xml:space="preserve"> в сети Интернет (</w:t>
      </w:r>
      <w:proofErr w:type="spellStart"/>
      <w:r w:rsidRPr="002305BA">
        <w:rPr>
          <w:sz w:val="28"/>
          <w:szCs w:val="28"/>
        </w:rPr>
        <w:t>www</w:t>
      </w:r>
      <w:proofErr w:type="spellEnd"/>
      <w:r w:rsidRPr="002305BA">
        <w:rPr>
          <w:sz w:val="28"/>
          <w:szCs w:val="28"/>
        </w:rPr>
        <w:t>.</w:t>
      </w:r>
      <w:proofErr w:type="spellStart"/>
      <w:r w:rsidRPr="002305BA">
        <w:rPr>
          <w:sz w:val="28"/>
          <w:szCs w:val="28"/>
          <w:lang w:val="en-US"/>
        </w:rPr>
        <w:t>adm</w:t>
      </w:r>
      <w:proofErr w:type="spellEnd"/>
      <w:r w:rsidR="00587702">
        <w:rPr>
          <w:sz w:val="28"/>
          <w:szCs w:val="28"/>
        </w:rPr>
        <w:t>-</w:t>
      </w:r>
      <w:proofErr w:type="spellStart"/>
      <w:r w:rsidR="00587702">
        <w:rPr>
          <w:sz w:val="28"/>
          <w:szCs w:val="28"/>
          <w:lang w:val="en-US"/>
        </w:rPr>
        <w:t>sar</w:t>
      </w:r>
      <w:proofErr w:type="spellEnd"/>
      <w:r w:rsidRPr="002305BA">
        <w:rPr>
          <w:sz w:val="28"/>
          <w:szCs w:val="28"/>
        </w:rPr>
        <w:t>.</w:t>
      </w:r>
      <w:proofErr w:type="spellStart"/>
      <w:r w:rsidRPr="002305BA">
        <w:rPr>
          <w:sz w:val="28"/>
          <w:szCs w:val="28"/>
          <w:lang w:val="en-US"/>
        </w:rPr>
        <w:t>ru</w:t>
      </w:r>
      <w:proofErr w:type="spellEnd"/>
      <w:r w:rsidRPr="002305BA">
        <w:rPr>
          <w:sz w:val="28"/>
          <w:szCs w:val="28"/>
        </w:rPr>
        <w:t>), а также информации на официальном сайте Российской Федерации в информационно-телекоммуникационной сети Интернет;</w:t>
      </w:r>
    </w:p>
    <w:p w:rsidR="002F3EF3" w:rsidRPr="002305BA" w:rsidRDefault="002F3EF3" w:rsidP="002305BA">
      <w:pPr>
        <w:pStyle w:val="17"/>
        <w:numPr>
          <w:ilvl w:val="0"/>
          <w:numId w:val="14"/>
        </w:numPr>
        <w:shd w:val="clear" w:color="auto" w:fill="auto"/>
        <w:tabs>
          <w:tab w:val="left" w:pos="1004"/>
        </w:tabs>
        <w:suppressAutoHyphens w:val="0"/>
        <w:spacing w:before="0" w:after="120"/>
        <w:ind w:firstLine="560"/>
        <w:rPr>
          <w:sz w:val="28"/>
          <w:szCs w:val="28"/>
        </w:rPr>
      </w:pPr>
      <w:r w:rsidRPr="002305BA">
        <w:rPr>
          <w:sz w:val="28"/>
          <w:szCs w:val="28"/>
        </w:rPr>
        <w:t>предоставление необходимой информации и соответствующих документов лицам, желающим принять участие в аукционах;</w:t>
      </w:r>
    </w:p>
    <w:p w:rsidR="002F3EF3" w:rsidRPr="002305BA" w:rsidRDefault="002F3EF3" w:rsidP="002305BA">
      <w:pPr>
        <w:pStyle w:val="17"/>
        <w:numPr>
          <w:ilvl w:val="0"/>
          <w:numId w:val="14"/>
        </w:numPr>
        <w:shd w:val="clear" w:color="auto" w:fill="auto"/>
        <w:tabs>
          <w:tab w:val="left" w:pos="841"/>
        </w:tabs>
        <w:suppressAutoHyphens w:val="0"/>
        <w:spacing w:before="0" w:after="120"/>
        <w:ind w:firstLine="560"/>
        <w:rPr>
          <w:sz w:val="28"/>
          <w:szCs w:val="28"/>
        </w:rPr>
      </w:pPr>
      <w:r w:rsidRPr="002305BA">
        <w:rPr>
          <w:sz w:val="28"/>
          <w:szCs w:val="28"/>
        </w:rPr>
        <w:t>прием и регистрация заявок и прилагаемых к ним документов от претендентов на участие в аукционе;</w:t>
      </w:r>
    </w:p>
    <w:p w:rsidR="002F3EF3" w:rsidRPr="002305BA" w:rsidRDefault="002F3EF3" w:rsidP="002305BA">
      <w:pPr>
        <w:pStyle w:val="17"/>
        <w:numPr>
          <w:ilvl w:val="0"/>
          <w:numId w:val="14"/>
        </w:numPr>
        <w:shd w:val="clear" w:color="auto" w:fill="auto"/>
        <w:tabs>
          <w:tab w:val="left" w:pos="726"/>
        </w:tabs>
        <w:suppressAutoHyphens w:val="0"/>
        <w:spacing w:before="0" w:after="120"/>
        <w:ind w:firstLine="560"/>
        <w:rPr>
          <w:sz w:val="28"/>
          <w:szCs w:val="28"/>
        </w:rPr>
      </w:pPr>
      <w:r w:rsidRPr="002305BA">
        <w:rPr>
          <w:sz w:val="28"/>
          <w:szCs w:val="28"/>
        </w:rPr>
        <w:t xml:space="preserve">принятие решения о признании претендентов участниками аукционов или </w:t>
      </w:r>
      <w:proofErr w:type="gramStart"/>
      <w:r w:rsidRPr="002305BA">
        <w:rPr>
          <w:sz w:val="28"/>
          <w:szCs w:val="28"/>
        </w:rPr>
        <w:t>об отказе в допуске к участию в аукционе по основаниям</w:t>
      </w:r>
      <w:proofErr w:type="gramEnd"/>
      <w:r w:rsidRPr="002305BA">
        <w:rPr>
          <w:sz w:val="28"/>
          <w:szCs w:val="28"/>
        </w:rPr>
        <w:t>, установленным действующим законодательством;</w:t>
      </w:r>
    </w:p>
    <w:p w:rsidR="002F3EF3" w:rsidRPr="002305BA" w:rsidRDefault="002F3EF3" w:rsidP="002305BA">
      <w:pPr>
        <w:pStyle w:val="17"/>
        <w:numPr>
          <w:ilvl w:val="0"/>
          <w:numId w:val="14"/>
        </w:numPr>
        <w:shd w:val="clear" w:color="auto" w:fill="auto"/>
        <w:tabs>
          <w:tab w:val="left" w:pos="980"/>
        </w:tabs>
        <w:suppressAutoHyphens w:val="0"/>
        <w:spacing w:before="0" w:after="120"/>
        <w:ind w:firstLine="560"/>
        <w:rPr>
          <w:sz w:val="28"/>
          <w:szCs w:val="28"/>
        </w:rPr>
      </w:pPr>
      <w:r w:rsidRPr="002305BA">
        <w:rPr>
          <w:sz w:val="28"/>
          <w:szCs w:val="28"/>
        </w:rPr>
        <w:t>направление уведомлений претендентам, признанным участниками аукциона, претендентам, не допущенным к участию в аукционе;</w:t>
      </w:r>
    </w:p>
    <w:p w:rsidR="002F3EF3" w:rsidRPr="002305BA" w:rsidRDefault="002F3EF3" w:rsidP="002305BA">
      <w:pPr>
        <w:pStyle w:val="17"/>
        <w:numPr>
          <w:ilvl w:val="0"/>
          <w:numId w:val="14"/>
        </w:numPr>
        <w:shd w:val="clear" w:color="auto" w:fill="auto"/>
        <w:tabs>
          <w:tab w:val="left" w:pos="990"/>
        </w:tabs>
        <w:suppressAutoHyphens w:val="0"/>
        <w:spacing w:before="0" w:after="120"/>
        <w:ind w:firstLine="560"/>
        <w:rPr>
          <w:sz w:val="28"/>
          <w:szCs w:val="28"/>
        </w:rPr>
      </w:pPr>
      <w:r w:rsidRPr="002305BA">
        <w:rPr>
          <w:sz w:val="28"/>
          <w:szCs w:val="28"/>
        </w:rPr>
        <w:lastRenderedPageBreak/>
        <w:t>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2305BA">
        <w:rPr>
          <w:sz w:val="28"/>
          <w:szCs w:val="28"/>
        </w:rPr>
        <w:t>ии ау</w:t>
      </w:r>
      <w:proofErr w:type="gramEnd"/>
      <w:r w:rsidRPr="002305BA">
        <w:rPr>
          <w:sz w:val="28"/>
          <w:szCs w:val="28"/>
        </w:rPr>
        <w:t>кциона условиям аукциона;</w:t>
      </w:r>
    </w:p>
    <w:p w:rsidR="002F3EF3" w:rsidRPr="002305BA" w:rsidRDefault="002F3EF3" w:rsidP="002305BA">
      <w:pPr>
        <w:pStyle w:val="17"/>
        <w:numPr>
          <w:ilvl w:val="0"/>
          <w:numId w:val="14"/>
        </w:numPr>
        <w:shd w:val="clear" w:color="auto" w:fill="auto"/>
        <w:tabs>
          <w:tab w:val="left" w:pos="870"/>
        </w:tabs>
        <w:suppressAutoHyphens w:val="0"/>
        <w:spacing w:before="0" w:after="120"/>
        <w:ind w:firstLine="560"/>
        <w:rPr>
          <w:sz w:val="28"/>
          <w:szCs w:val="28"/>
        </w:rPr>
      </w:pPr>
      <w:r w:rsidRPr="002305BA">
        <w:rPr>
          <w:sz w:val="28"/>
          <w:szCs w:val="28"/>
        </w:rPr>
        <w:t>проведение аукциона, вручение протокола о результатах аукциона победителю аукциона;</w:t>
      </w:r>
    </w:p>
    <w:p w:rsidR="002F3EF3" w:rsidRPr="002305BA" w:rsidRDefault="002F3EF3" w:rsidP="002305BA">
      <w:pPr>
        <w:pStyle w:val="17"/>
        <w:numPr>
          <w:ilvl w:val="0"/>
          <w:numId w:val="14"/>
        </w:numPr>
        <w:shd w:val="clear" w:color="auto" w:fill="auto"/>
        <w:tabs>
          <w:tab w:val="left" w:pos="870"/>
        </w:tabs>
        <w:suppressAutoHyphens w:val="0"/>
        <w:spacing w:before="0" w:after="120"/>
        <w:ind w:firstLine="560"/>
        <w:rPr>
          <w:sz w:val="28"/>
          <w:szCs w:val="28"/>
        </w:rPr>
      </w:pPr>
      <w:r w:rsidRPr="002305BA">
        <w:rPr>
          <w:sz w:val="28"/>
          <w:szCs w:val="28"/>
        </w:rPr>
        <w:t>подготовка договоров купли-продажи, аренды и заключение их с победителями аукциона;</w:t>
      </w:r>
    </w:p>
    <w:p w:rsidR="002F3EF3" w:rsidRPr="002305BA" w:rsidRDefault="002F3EF3" w:rsidP="002305BA">
      <w:pPr>
        <w:pStyle w:val="17"/>
        <w:numPr>
          <w:ilvl w:val="0"/>
          <w:numId w:val="14"/>
        </w:numPr>
        <w:shd w:val="clear" w:color="auto" w:fill="auto"/>
        <w:tabs>
          <w:tab w:val="left" w:pos="788"/>
        </w:tabs>
        <w:suppressAutoHyphens w:val="0"/>
        <w:spacing w:before="0" w:after="120"/>
        <w:ind w:firstLine="560"/>
        <w:rPr>
          <w:sz w:val="28"/>
          <w:szCs w:val="28"/>
        </w:rPr>
      </w:pPr>
      <w:r w:rsidRPr="002305BA">
        <w:rPr>
          <w:sz w:val="28"/>
          <w:szCs w:val="28"/>
        </w:rPr>
        <w:t>возврат задатков, внесенных для участия в аукционе (за исключением победителей);</w:t>
      </w:r>
    </w:p>
    <w:p w:rsidR="002F3EF3" w:rsidRPr="002305BA" w:rsidRDefault="002F3EF3" w:rsidP="002305BA">
      <w:pPr>
        <w:pStyle w:val="17"/>
        <w:numPr>
          <w:ilvl w:val="0"/>
          <w:numId w:val="14"/>
        </w:numPr>
        <w:shd w:val="clear" w:color="auto" w:fill="auto"/>
        <w:tabs>
          <w:tab w:val="left" w:pos="769"/>
        </w:tabs>
        <w:suppressAutoHyphens w:val="0"/>
        <w:spacing w:before="0" w:after="120"/>
        <w:ind w:firstLine="560"/>
        <w:rPr>
          <w:sz w:val="28"/>
          <w:szCs w:val="28"/>
        </w:rPr>
      </w:pPr>
      <w:r w:rsidRPr="002305BA">
        <w:rPr>
          <w:sz w:val="28"/>
          <w:szCs w:val="28"/>
        </w:rPr>
        <w:t>опубликование протокола рассмотрения заявок на участие в аукционе и протокола о результатах аукциона на официальном сайте в сети Интернет информации.</w:t>
      </w:r>
    </w:p>
    <w:p w:rsidR="002F3EF3" w:rsidRPr="002305BA" w:rsidRDefault="002F3EF3" w:rsidP="002305BA">
      <w:pPr>
        <w:pStyle w:val="17"/>
        <w:shd w:val="clear" w:color="auto" w:fill="auto"/>
        <w:spacing w:before="0" w:after="120"/>
        <w:ind w:firstLine="560"/>
        <w:rPr>
          <w:sz w:val="28"/>
          <w:szCs w:val="28"/>
        </w:rPr>
      </w:pPr>
      <w:r w:rsidRPr="002305BA">
        <w:rPr>
          <w:sz w:val="28"/>
          <w:szCs w:val="28"/>
        </w:rPr>
        <w:t>3.2. Основанием для начала предоставления муниципальной услуги является постановление администрации муници</w:t>
      </w:r>
      <w:r w:rsidR="00587702">
        <w:rPr>
          <w:sz w:val="28"/>
          <w:szCs w:val="28"/>
        </w:rPr>
        <w:t xml:space="preserve">пального образования Сарыевское </w:t>
      </w:r>
      <w:r w:rsidRPr="002305BA">
        <w:rPr>
          <w:sz w:val="28"/>
          <w:szCs w:val="28"/>
        </w:rPr>
        <w:t xml:space="preserve"> Вязниковского района Владимирской области о проведен</w:t>
      </w:r>
      <w:proofErr w:type="gramStart"/>
      <w:r w:rsidRPr="002305BA">
        <w:rPr>
          <w:sz w:val="28"/>
          <w:szCs w:val="28"/>
        </w:rPr>
        <w:t>ии ау</w:t>
      </w:r>
      <w:proofErr w:type="gramEnd"/>
      <w:r w:rsidRPr="002305BA">
        <w:rPr>
          <w:sz w:val="28"/>
          <w:szCs w:val="28"/>
        </w:rPr>
        <w:t>кциона.</w:t>
      </w:r>
    </w:p>
    <w:p w:rsidR="002F3EF3" w:rsidRPr="002305BA" w:rsidRDefault="002F3EF3" w:rsidP="002305BA">
      <w:pPr>
        <w:pStyle w:val="17"/>
        <w:numPr>
          <w:ilvl w:val="0"/>
          <w:numId w:val="16"/>
        </w:numPr>
        <w:shd w:val="clear" w:color="auto" w:fill="auto"/>
        <w:tabs>
          <w:tab w:val="left" w:pos="1057"/>
        </w:tabs>
        <w:suppressAutoHyphens w:val="0"/>
        <w:spacing w:before="0" w:after="120"/>
        <w:ind w:firstLine="540"/>
        <w:rPr>
          <w:sz w:val="28"/>
          <w:szCs w:val="28"/>
        </w:rPr>
      </w:pPr>
      <w:r w:rsidRPr="002305BA">
        <w:rPr>
          <w:sz w:val="28"/>
          <w:szCs w:val="28"/>
        </w:rPr>
        <w:t>Размещение извещений о проведен</w:t>
      </w:r>
      <w:proofErr w:type="gramStart"/>
      <w:r w:rsidRPr="002305BA">
        <w:rPr>
          <w:sz w:val="28"/>
          <w:szCs w:val="28"/>
        </w:rPr>
        <w:t>ии ау</w:t>
      </w:r>
      <w:proofErr w:type="gramEnd"/>
      <w:r w:rsidRPr="002305BA">
        <w:rPr>
          <w:sz w:val="28"/>
          <w:szCs w:val="28"/>
        </w:rPr>
        <w:t>кционов на  официальном сайте органов местного самоуправления муници</w:t>
      </w:r>
      <w:r w:rsidR="00587702">
        <w:rPr>
          <w:sz w:val="28"/>
          <w:szCs w:val="28"/>
        </w:rPr>
        <w:t xml:space="preserve">пального образования Сарыевское в сети Интернет </w:t>
      </w:r>
      <w:proofErr w:type="spellStart"/>
      <w:r w:rsidR="00587702">
        <w:rPr>
          <w:sz w:val="28"/>
          <w:szCs w:val="28"/>
        </w:rPr>
        <w:t>www</w:t>
      </w:r>
      <w:proofErr w:type="spellEnd"/>
      <w:r w:rsidR="00587702">
        <w:rPr>
          <w:sz w:val="28"/>
          <w:szCs w:val="28"/>
        </w:rPr>
        <w:t>.</w:t>
      </w:r>
      <w:proofErr w:type="spellStart"/>
      <w:r w:rsidRPr="002305BA">
        <w:rPr>
          <w:sz w:val="28"/>
          <w:szCs w:val="28"/>
          <w:lang w:val="en-US"/>
        </w:rPr>
        <w:t>adm</w:t>
      </w:r>
      <w:proofErr w:type="spellEnd"/>
      <w:r w:rsidR="00587702">
        <w:rPr>
          <w:sz w:val="28"/>
          <w:szCs w:val="28"/>
        </w:rPr>
        <w:t>-</w:t>
      </w:r>
      <w:proofErr w:type="spellStart"/>
      <w:r w:rsidR="00587702">
        <w:rPr>
          <w:sz w:val="28"/>
          <w:szCs w:val="28"/>
          <w:lang w:val="en-US"/>
        </w:rPr>
        <w:t>sar</w:t>
      </w:r>
      <w:proofErr w:type="spellEnd"/>
      <w:r w:rsidRPr="002305BA">
        <w:rPr>
          <w:sz w:val="28"/>
          <w:szCs w:val="28"/>
        </w:rPr>
        <w:t>.</w:t>
      </w:r>
      <w:proofErr w:type="spellStart"/>
      <w:r w:rsidRPr="002305BA">
        <w:rPr>
          <w:sz w:val="28"/>
          <w:szCs w:val="28"/>
          <w:lang w:val="en-US"/>
        </w:rPr>
        <w:t>ru</w:t>
      </w:r>
      <w:proofErr w:type="spellEnd"/>
      <w:r w:rsidRPr="002305BA">
        <w:rPr>
          <w:sz w:val="28"/>
          <w:szCs w:val="28"/>
        </w:rPr>
        <w:t>, а также информации на официальном сайте Российской Федерации в информационно-телекоммуникационной сети Интернет для размещения информации о проведении аукциона осуществляется Администрацией не менее чем за 30 дней до даты проведения аукциона.</w:t>
      </w:r>
    </w:p>
    <w:p w:rsidR="002F3EF3" w:rsidRPr="002305BA" w:rsidRDefault="002F3EF3" w:rsidP="002305BA">
      <w:pPr>
        <w:pStyle w:val="17"/>
        <w:numPr>
          <w:ilvl w:val="0"/>
          <w:numId w:val="16"/>
        </w:numPr>
        <w:shd w:val="clear" w:color="auto" w:fill="auto"/>
        <w:tabs>
          <w:tab w:val="left" w:pos="1278"/>
        </w:tabs>
        <w:suppressAutoHyphens w:val="0"/>
        <w:spacing w:before="0" w:after="120"/>
        <w:ind w:firstLine="540"/>
        <w:rPr>
          <w:sz w:val="28"/>
          <w:szCs w:val="28"/>
        </w:rPr>
      </w:pPr>
      <w:proofErr w:type="gramStart"/>
      <w:r w:rsidRPr="002305BA">
        <w:rPr>
          <w:sz w:val="28"/>
          <w:szCs w:val="28"/>
        </w:rPr>
        <w:t>Лицам, желающим принять участие в торгах, Администрацией предоставляется информация,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rsidR="002F3EF3" w:rsidRPr="002305BA" w:rsidRDefault="002F3EF3" w:rsidP="002305BA">
      <w:pPr>
        <w:pStyle w:val="17"/>
        <w:numPr>
          <w:ilvl w:val="0"/>
          <w:numId w:val="16"/>
        </w:numPr>
        <w:shd w:val="clear" w:color="auto" w:fill="auto"/>
        <w:tabs>
          <w:tab w:val="left" w:pos="1057"/>
        </w:tabs>
        <w:suppressAutoHyphens w:val="0"/>
        <w:spacing w:before="0" w:after="120"/>
        <w:ind w:firstLine="540"/>
        <w:rPr>
          <w:sz w:val="28"/>
          <w:szCs w:val="28"/>
        </w:rPr>
      </w:pPr>
      <w:r w:rsidRPr="002305BA">
        <w:rPr>
          <w:sz w:val="28"/>
          <w:szCs w:val="28"/>
        </w:rPr>
        <w:t>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2F3EF3" w:rsidRPr="002305BA" w:rsidRDefault="002F3EF3" w:rsidP="002305BA">
      <w:pPr>
        <w:pStyle w:val="17"/>
        <w:shd w:val="clear" w:color="auto" w:fill="auto"/>
        <w:spacing w:before="0" w:after="120"/>
        <w:ind w:firstLine="540"/>
        <w:rPr>
          <w:sz w:val="28"/>
          <w:szCs w:val="28"/>
        </w:rPr>
      </w:pPr>
      <w:bookmarkStart w:id="4" w:name="bookmark61"/>
      <w:r w:rsidRPr="002305BA">
        <w:rPr>
          <w:sz w:val="28"/>
          <w:szCs w:val="28"/>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Администрацию заявку на </w:t>
      </w:r>
      <w:r w:rsidRPr="002305BA">
        <w:rPr>
          <w:sz w:val="28"/>
          <w:szCs w:val="28"/>
        </w:rPr>
        <w:lastRenderedPageBreak/>
        <w:t xml:space="preserve">участие в аукционе с приложением документов, указанных в </w:t>
      </w:r>
      <w:r w:rsidRPr="002305BA">
        <w:rPr>
          <w:rStyle w:val="13"/>
          <w:sz w:val="28"/>
          <w:szCs w:val="28"/>
        </w:rPr>
        <w:t xml:space="preserve">пункте 2.6 </w:t>
      </w:r>
      <w:r w:rsidRPr="002305BA">
        <w:rPr>
          <w:sz w:val="28"/>
          <w:szCs w:val="28"/>
        </w:rPr>
        <w:t>настоящего административного регламента.</w:t>
      </w:r>
      <w:bookmarkEnd w:id="4"/>
    </w:p>
    <w:p w:rsidR="002F3EF3" w:rsidRPr="002305BA" w:rsidRDefault="002F3EF3" w:rsidP="002305BA">
      <w:pPr>
        <w:pStyle w:val="17"/>
        <w:shd w:val="clear" w:color="auto" w:fill="auto"/>
        <w:spacing w:before="0" w:after="120"/>
        <w:ind w:firstLine="540"/>
        <w:rPr>
          <w:sz w:val="28"/>
          <w:szCs w:val="28"/>
        </w:rPr>
      </w:pPr>
      <w:r w:rsidRPr="002305BA">
        <w:rPr>
          <w:sz w:val="28"/>
          <w:szCs w:val="28"/>
        </w:rPr>
        <w:t>Специалист Администрации, ответственный за прием заявок на участие в аукционах, удостоверяется в том, что:</w:t>
      </w:r>
    </w:p>
    <w:p w:rsidR="002F3EF3" w:rsidRPr="002305BA" w:rsidRDefault="002F3EF3" w:rsidP="002305BA">
      <w:pPr>
        <w:pStyle w:val="17"/>
        <w:numPr>
          <w:ilvl w:val="0"/>
          <w:numId w:val="14"/>
        </w:numPr>
        <w:shd w:val="clear" w:color="auto" w:fill="auto"/>
        <w:tabs>
          <w:tab w:val="left" w:pos="774"/>
        </w:tabs>
        <w:suppressAutoHyphens w:val="0"/>
        <w:spacing w:before="0" w:after="120"/>
        <w:ind w:firstLine="540"/>
        <w:rPr>
          <w:sz w:val="28"/>
          <w:szCs w:val="28"/>
        </w:rPr>
      </w:pPr>
      <w:r w:rsidRPr="002305BA">
        <w:rPr>
          <w:sz w:val="28"/>
          <w:szCs w:val="28"/>
        </w:rPr>
        <w:t>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2F3EF3" w:rsidRPr="002305BA" w:rsidRDefault="002F3EF3" w:rsidP="002305BA">
      <w:pPr>
        <w:pStyle w:val="17"/>
        <w:numPr>
          <w:ilvl w:val="0"/>
          <w:numId w:val="14"/>
        </w:numPr>
        <w:shd w:val="clear" w:color="auto" w:fill="auto"/>
        <w:tabs>
          <w:tab w:val="left" w:pos="846"/>
        </w:tabs>
        <w:suppressAutoHyphens w:val="0"/>
        <w:spacing w:before="0" w:after="120"/>
        <w:ind w:firstLine="540"/>
        <w:rPr>
          <w:sz w:val="28"/>
          <w:szCs w:val="28"/>
        </w:rPr>
      </w:pPr>
      <w:r w:rsidRPr="002305BA">
        <w:rPr>
          <w:sz w:val="28"/>
          <w:szCs w:val="28"/>
        </w:rPr>
        <w:t>в документах нет подчисток, приписок, зачеркнутых слов и иных неоговоренных исправлений;</w:t>
      </w:r>
    </w:p>
    <w:p w:rsidR="002F3EF3" w:rsidRPr="002305BA" w:rsidRDefault="002F3EF3" w:rsidP="002305BA">
      <w:pPr>
        <w:pStyle w:val="17"/>
        <w:numPr>
          <w:ilvl w:val="0"/>
          <w:numId w:val="14"/>
        </w:numPr>
        <w:shd w:val="clear" w:color="auto" w:fill="auto"/>
        <w:tabs>
          <w:tab w:val="left" w:pos="718"/>
        </w:tabs>
        <w:suppressAutoHyphens w:val="0"/>
        <w:spacing w:before="0" w:after="120"/>
        <w:ind w:firstLine="540"/>
        <w:rPr>
          <w:sz w:val="28"/>
          <w:szCs w:val="28"/>
        </w:rPr>
      </w:pPr>
      <w:r w:rsidRPr="002305BA">
        <w:rPr>
          <w:sz w:val="28"/>
          <w:szCs w:val="28"/>
        </w:rPr>
        <w:t>документы не заполнены карандашом;</w:t>
      </w:r>
    </w:p>
    <w:p w:rsidR="002F3EF3" w:rsidRPr="002305BA" w:rsidRDefault="002F3EF3" w:rsidP="002305BA">
      <w:pPr>
        <w:pStyle w:val="17"/>
        <w:numPr>
          <w:ilvl w:val="0"/>
          <w:numId w:val="14"/>
        </w:numPr>
        <w:shd w:val="clear" w:color="auto" w:fill="auto"/>
        <w:tabs>
          <w:tab w:val="left" w:pos="841"/>
        </w:tabs>
        <w:suppressAutoHyphens w:val="0"/>
        <w:spacing w:before="0" w:after="120"/>
        <w:ind w:firstLine="540"/>
        <w:rPr>
          <w:sz w:val="28"/>
          <w:szCs w:val="28"/>
        </w:rPr>
      </w:pPr>
      <w:r w:rsidRPr="002305BA">
        <w:rPr>
          <w:sz w:val="28"/>
          <w:szCs w:val="28"/>
        </w:rPr>
        <w:t>документы не имеют серьезных повреждений, наличие которых не позволяет однозначно истолковать их содержание.</w:t>
      </w:r>
    </w:p>
    <w:p w:rsidR="002F3EF3" w:rsidRPr="002305BA" w:rsidRDefault="002F3EF3" w:rsidP="002305BA">
      <w:pPr>
        <w:pStyle w:val="17"/>
        <w:shd w:val="clear" w:color="auto" w:fill="auto"/>
        <w:spacing w:before="0" w:after="120"/>
        <w:ind w:firstLine="540"/>
        <w:rPr>
          <w:sz w:val="28"/>
          <w:szCs w:val="28"/>
        </w:rPr>
      </w:pPr>
      <w:proofErr w:type="gramStart"/>
      <w:r w:rsidRPr="002305BA">
        <w:rPr>
          <w:sz w:val="28"/>
          <w:szCs w:val="28"/>
        </w:rPr>
        <w:t>Специалист Администрации,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2F3EF3" w:rsidRPr="002305BA" w:rsidRDefault="002F3EF3" w:rsidP="002305BA">
      <w:pPr>
        <w:pStyle w:val="17"/>
        <w:shd w:val="clear" w:color="auto" w:fill="auto"/>
        <w:spacing w:before="0" w:after="120"/>
        <w:ind w:firstLine="540"/>
        <w:rPr>
          <w:sz w:val="28"/>
          <w:szCs w:val="28"/>
        </w:rPr>
      </w:pPr>
      <w:proofErr w:type="gramStart"/>
      <w:r w:rsidRPr="002305BA">
        <w:rPr>
          <w:sz w:val="28"/>
          <w:szCs w:val="28"/>
        </w:rPr>
        <w:t>Специалист Администрации запрашивает в 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2F3EF3" w:rsidRPr="002305BA" w:rsidRDefault="002F3EF3" w:rsidP="002305BA">
      <w:pPr>
        <w:pStyle w:val="17"/>
        <w:shd w:val="clear" w:color="auto" w:fill="auto"/>
        <w:spacing w:before="0" w:after="120"/>
        <w:ind w:firstLine="540"/>
        <w:rPr>
          <w:sz w:val="28"/>
          <w:szCs w:val="28"/>
        </w:rPr>
      </w:pPr>
      <w:r w:rsidRPr="002305BA">
        <w:rPr>
          <w:sz w:val="28"/>
          <w:szCs w:val="28"/>
        </w:rPr>
        <w:t xml:space="preserve">3.6. В день определения участников аукциона, указанный в извещении, Администрация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Администрация принимает решение о признании претендентов участниками аукциона или </w:t>
      </w:r>
      <w:proofErr w:type="gramStart"/>
      <w:r w:rsidRPr="002305BA">
        <w:rPr>
          <w:sz w:val="28"/>
          <w:szCs w:val="28"/>
        </w:rPr>
        <w:t>об отказе в допуске претендентов к участию в аукционе в соответствии</w:t>
      </w:r>
      <w:proofErr w:type="gramEnd"/>
      <w:r w:rsidRPr="002305BA">
        <w:rPr>
          <w:sz w:val="28"/>
          <w:szCs w:val="28"/>
        </w:rPr>
        <w:t xml:space="preserve"> с </w:t>
      </w:r>
      <w:r w:rsidRPr="002305BA">
        <w:rPr>
          <w:rStyle w:val="14"/>
          <w:sz w:val="28"/>
          <w:szCs w:val="28"/>
        </w:rPr>
        <w:t xml:space="preserve">п. 2.10 </w:t>
      </w:r>
      <w:r w:rsidRPr="002305BA">
        <w:rPr>
          <w:sz w:val="28"/>
          <w:szCs w:val="28"/>
        </w:rPr>
        <w:t>настоящего регламента. Данное решение оформляется протоколом, в котором указывается:</w:t>
      </w:r>
    </w:p>
    <w:p w:rsidR="002F3EF3" w:rsidRPr="002305BA" w:rsidRDefault="002F3EF3" w:rsidP="002305BA">
      <w:pPr>
        <w:pStyle w:val="17"/>
        <w:numPr>
          <w:ilvl w:val="0"/>
          <w:numId w:val="14"/>
        </w:numPr>
        <w:shd w:val="clear" w:color="auto" w:fill="auto"/>
        <w:tabs>
          <w:tab w:val="left" w:pos="754"/>
        </w:tabs>
        <w:suppressAutoHyphens w:val="0"/>
        <w:spacing w:before="0" w:after="120"/>
        <w:ind w:firstLine="540"/>
        <w:rPr>
          <w:sz w:val="28"/>
          <w:szCs w:val="28"/>
        </w:rPr>
      </w:pPr>
      <w:r w:rsidRPr="002305BA">
        <w:rPr>
          <w:sz w:val="28"/>
          <w:szCs w:val="28"/>
        </w:rPr>
        <w:t>сведения о заявителях, допущенных к участию в аукционе и признанных участником аукциона, датах подачи заявок, внесенных задатках;</w:t>
      </w:r>
    </w:p>
    <w:p w:rsidR="002F3EF3" w:rsidRPr="002305BA" w:rsidRDefault="002F3EF3" w:rsidP="002305BA">
      <w:pPr>
        <w:pStyle w:val="17"/>
        <w:numPr>
          <w:ilvl w:val="0"/>
          <w:numId w:val="14"/>
        </w:numPr>
        <w:shd w:val="clear" w:color="auto" w:fill="auto"/>
        <w:tabs>
          <w:tab w:val="left" w:pos="942"/>
        </w:tabs>
        <w:suppressAutoHyphens w:val="0"/>
        <w:spacing w:before="0" w:after="120"/>
        <w:ind w:firstLine="540"/>
        <w:rPr>
          <w:sz w:val="28"/>
          <w:szCs w:val="28"/>
        </w:rPr>
      </w:pPr>
      <w:r w:rsidRPr="002305BA">
        <w:rPr>
          <w:sz w:val="28"/>
          <w:szCs w:val="28"/>
        </w:rPr>
        <w:t>сведения о заявителях, не допущенных к участию в аукционе, с указанием причин отказа в допуске к участию в нем.</w:t>
      </w:r>
    </w:p>
    <w:p w:rsidR="002F3EF3" w:rsidRPr="002305BA" w:rsidRDefault="002F3EF3" w:rsidP="002305BA">
      <w:pPr>
        <w:pStyle w:val="17"/>
        <w:shd w:val="clear" w:color="auto" w:fill="auto"/>
        <w:spacing w:before="0" w:after="120"/>
        <w:ind w:firstLine="540"/>
        <w:rPr>
          <w:sz w:val="28"/>
          <w:szCs w:val="28"/>
        </w:rPr>
      </w:pPr>
      <w:r w:rsidRPr="002305BA">
        <w:rPr>
          <w:sz w:val="28"/>
          <w:szCs w:val="28"/>
        </w:rPr>
        <w:lastRenderedPageBreak/>
        <w:t xml:space="preserve">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w:t>
      </w:r>
      <w:proofErr w:type="gramStart"/>
      <w:r w:rsidRPr="002305BA">
        <w:rPr>
          <w:sz w:val="28"/>
          <w:szCs w:val="28"/>
        </w:rPr>
        <w:t>позднее</w:t>
      </w:r>
      <w:proofErr w:type="gramEnd"/>
      <w:r w:rsidRPr="002305BA">
        <w:rPr>
          <w:sz w:val="28"/>
          <w:szCs w:val="28"/>
        </w:rPr>
        <w:t xml:space="preserve"> чем на следующий день после подписания протокола.</w:t>
      </w:r>
    </w:p>
    <w:p w:rsidR="002F3EF3" w:rsidRPr="002305BA" w:rsidRDefault="002F3EF3" w:rsidP="002305BA">
      <w:pPr>
        <w:pStyle w:val="17"/>
        <w:shd w:val="clear" w:color="auto" w:fill="auto"/>
        <w:spacing w:before="0" w:after="120"/>
        <w:ind w:firstLine="720"/>
        <w:rPr>
          <w:sz w:val="28"/>
          <w:szCs w:val="28"/>
        </w:rPr>
      </w:pPr>
      <w:r w:rsidRPr="002305BA">
        <w:rPr>
          <w:sz w:val="28"/>
          <w:szCs w:val="28"/>
        </w:rPr>
        <w:t>3.7. В случае</w:t>
      </w:r>
      <w:proofErr w:type="gramStart"/>
      <w:r w:rsidRPr="002305BA">
        <w:rPr>
          <w:sz w:val="28"/>
          <w:szCs w:val="28"/>
        </w:rPr>
        <w:t>,</w:t>
      </w:r>
      <w:proofErr w:type="gramEnd"/>
      <w:r w:rsidRPr="002305BA">
        <w:rPr>
          <w:sz w:val="28"/>
          <w:szCs w:val="28"/>
        </w:rPr>
        <w:t xml:space="preserve">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указанного в пункте 3.6 настоящего регламента, направляет заявителю три экземпляра подписанного проекта договора купли-продажи или проекта договора аренды земельного участка.</w:t>
      </w:r>
    </w:p>
    <w:p w:rsidR="002F3EF3" w:rsidRPr="002305BA" w:rsidRDefault="002F3EF3" w:rsidP="002305BA">
      <w:pPr>
        <w:pStyle w:val="17"/>
        <w:numPr>
          <w:ilvl w:val="0"/>
          <w:numId w:val="17"/>
        </w:numPr>
        <w:shd w:val="clear" w:color="auto" w:fill="auto"/>
        <w:tabs>
          <w:tab w:val="left" w:pos="1124"/>
        </w:tabs>
        <w:suppressAutoHyphens w:val="0"/>
        <w:spacing w:before="0" w:after="120"/>
        <w:ind w:firstLine="540"/>
        <w:rPr>
          <w:sz w:val="28"/>
          <w:szCs w:val="28"/>
        </w:rPr>
      </w:pPr>
      <w:r w:rsidRPr="002305BA">
        <w:rPr>
          <w:sz w:val="28"/>
          <w:szCs w:val="28"/>
        </w:rPr>
        <w:t>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2305BA">
        <w:rPr>
          <w:sz w:val="28"/>
          <w:szCs w:val="28"/>
        </w:rPr>
        <w:t>ии ау</w:t>
      </w:r>
      <w:proofErr w:type="gramEnd"/>
      <w:r w:rsidRPr="002305BA">
        <w:rPr>
          <w:sz w:val="28"/>
          <w:szCs w:val="28"/>
        </w:rPr>
        <w:t>кциона условиям аукциона, Администрация 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w:t>
      </w:r>
    </w:p>
    <w:p w:rsidR="002F3EF3" w:rsidRPr="002305BA" w:rsidRDefault="002F3EF3" w:rsidP="002305BA">
      <w:pPr>
        <w:pStyle w:val="17"/>
        <w:numPr>
          <w:ilvl w:val="0"/>
          <w:numId w:val="17"/>
        </w:numPr>
        <w:shd w:val="clear" w:color="auto" w:fill="auto"/>
        <w:tabs>
          <w:tab w:val="left" w:pos="1292"/>
        </w:tabs>
        <w:suppressAutoHyphens w:val="0"/>
        <w:spacing w:before="0" w:after="120"/>
        <w:ind w:firstLine="540"/>
        <w:rPr>
          <w:sz w:val="28"/>
          <w:szCs w:val="28"/>
        </w:rPr>
      </w:pPr>
      <w:r w:rsidRPr="002305BA">
        <w:rPr>
          <w:sz w:val="28"/>
          <w:szCs w:val="28"/>
        </w:rPr>
        <w:t xml:space="preserve">Аукцион проводятся в указанном в извещении месте, в </w:t>
      </w:r>
      <w:proofErr w:type="gramStart"/>
      <w:r w:rsidRPr="002305BA">
        <w:rPr>
          <w:sz w:val="28"/>
          <w:szCs w:val="28"/>
        </w:rPr>
        <w:t>соответствующие</w:t>
      </w:r>
      <w:proofErr w:type="gramEnd"/>
      <w:r w:rsidRPr="002305BA">
        <w:rPr>
          <w:sz w:val="28"/>
          <w:szCs w:val="28"/>
        </w:rPr>
        <w:t xml:space="preserve"> день и час.</w:t>
      </w:r>
    </w:p>
    <w:p w:rsidR="002F3EF3" w:rsidRPr="002305BA" w:rsidRDefault="002F3EF3" w:rsidP="002305BA">
      <w:pPr>
        <w:pStyle w:val="17"/>
        <w:shd w:val="clear" w:color="auto" w:fill="auto"/>
        <w:spacing w:before="0" w:after="120"/>
        <w:ind w:firstLine="540"/>
        <w:rPr>
          <w:sz w:val="28"/>
          <w:szCs w:val="28"/>
        </w:rPr>
      </w:pPr>
      <w:r w:rsidRPr="002305BA">
        <w:rPr>
          <w:sz w:val="28"/>
          <w:szCs w:val="28"/>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непосредственно перед началом проведения аукциона.</w:t>
      </w:r>
    </w:p>
    <w:p w:rsidR="002F3EF3" w:rsidRPr="002305BA" w:rsidRDefault="002F3EF3" w:rsidP="002305BA">
      <w:pPr>
        <w:pStyle w:val="17"/>
        <w:shd w:val="clear" w:color="auto" w:fill="auto"/>
        <w:spacing w:before="0" w:after="120"/>
        <w:ind w:firstLine="540"/>
        <w:rPr>
          <w:sz w:val="28"/>
          <w:szCs w:val="28"/>
        </w:rPr>
      </w:pPr>
      <w:r w:rsidRPr="002305BA">
        <w:rPr>
          <w:sz w:val="28"/>
          <w:szCs w:val="28"/>
        </w:rPr>
        <w:t>3.9.1. Аукцион, открытый по форме подачи предложений о цене или размере арендной платы, проводится в следующем порядке:</w:t>
      </w:r>
    </w:p>
    <w:p w:rsidR="002F3EF3" w:rsidRPr="002305BA" w:rsidRDefault="002F3EF3" w:rsidP="002305BA">
      <w:pPr>
        <w:pStyle w:val="17"/>
        <w:numPr>
          <w:ilvl w:val="0"/>
          <w:numId w:val="14"/>
        </w:numPr>
        <w:shd w:val="clear" w:color="auto" w:fill="auto"/>
        <w:tabs>
          <w:tab w:val="left" w:pos="798"/>
        </w:tabs>
        <w:suppressAutoHyphens w:val="0"/>
        <w:spacing w:before="0" w:after="120"/>
        <w:ind w:firstLine="540"/>
        <w:rPr>
          <w:sz w:val="28"/>
          <w:szCs w:val="28"/>
        </w:rPr>
      </w:pPr>
      <w:r w:rsidRPr="002305BA">
        <w:rPr>
          <w:sz w:val="28"/>
          <w:szCs w:val="28"/>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2F3EF3" w:rsidRPr="002305BA" w:rsidRDefault="002F3EF3" w:rsidP="002305BA">
      <w:pPr>
        <w:pStyle w:val="17"/>
        <w:numPr>
          <w:ilvl w:val="0"/>
          <w:numId w:val="14"/>
        </w:numPr>
        <w:shd w:val="clear" w:color="auto" w:fill="auto"/>
        <w:tabs>
          <w:tab w:val="left" w:pos="759"/>
        </w:tabs>
        <w:suppressAutoHyphens w:val="0"/>
        <w:spacing w:before="0" w:after="120"/>
        <w:ind w:firstLine="540"/>
        <w:rPr>
          <w:sz w:val="28"/>
          <w:szCs w:val="28"/>
        </w:rPr>
      </w:pPr>
      <w:r w:rsidRPr="002305BA">
        <w:rPr>
          <w:sz w:val="28"/>
          <w:szCs w:val="28"/>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2F3EF3" w:rsidRPr="002305BA" w:rsidRDefault="002F3EF3" w:rsidP="002305BA">
      <w:pPr>
        <w:pStyle w:val="17"/>
        <w:numPr>
          <w:ilvl w:val="0"/>
          <w:numId w:val="14"/>
        </w:numPr>
        <w:shd w:val="clear" w:color="auto" w:fill="auto"/>
        <w:tabs>
          <w:tab w:val="left" w:pos="817"/>
        </w:tabs>
        <w:suppressAutoHyphens w:val="0"/>
        <w:spacing w:before="0" w:after="120"/>
        <w:ind w:firstLine="540"/>
        <w:rPr>
          <w:sz w:val="28"/>
          <w:szCs w:val="28"/>
        </w:rPr>
      </w:pPr>
      <w:r w:rsidRPr="002305BA">
        <w:rPr>
          <w:sz w:val="28"/>
          <w:szCs w:val="28"/>
        </w:rPr>
        <w:t xml:space="preserve">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w:t>
      </w:r>
      <w:r w:rsidRPr="002305BA">
        <w:rPr>
          <w:sz w:val="28"/>
          <w:szCs w:val="28"/>
        </w:rPr>
        <w:lastRenderedPageBreak/>
        <w:t>аукционист объявляет следующую цену или размер арендной платы в соответствии с "шагом аукциона";</w:t>
      </w:r>
    </w:p>
    <w:p w:rsidR="002F3EF3" w:rsidRPr="002305BA" w:rsidRDefault="002F3EF3" w:rsidP="002305BA">
      <w:pPr>
        <w:pStyle w:val="17"/>
        <w:numPr>
          <w:ilvl w:val="0"/>
          <w:numId w:val="14"/>
        </w:numPr>
        <w:shd w:val="clear" w:color="auto" w:fill="auto"/>
        <w:tabs>
          <w:tab w:val="left" w:pos="735"/>
        </w:tabs>
        <w:suppressAutoHyphens w:val="0"/>
        <w:spacing w:before="0" w:after="120"/>
        <w:ind w:firstLine="540"/>
        <w:rPr>
          <w:sz w:val="28"/>
          <w:szCs w:val="28"/>
        </w:rPr>
      </w:pPr>
      <w:r w:rsidRPr="002305BA">
        <w:rPr>
          <w:sz w:val="28"/>
          <w:szCs w:val="28"/>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2F3EF3" w:rsidRPr="002305BA" w:rsidRDefault="002F3EF3" w:rsidP="002305BA">
      <w:pPr>
        <w:pStyle w:val="17"/>
        <w:numPr>
          <w:ilvl w:val="0"/>
          <w:numId w:val="14"/>
        </w:numPr>
        <w:shd w:val="clear" w:color="auto" w:fill="auto"/>
        <w:tabs>
          <w:tab w:val="left" w:pos="798"/>
        </w:tabs>
        <w:suppressAutoHyphens w:val="0"/>
        <w:spacing w:before="0" w:after="120"/>
        <w:ind w:firstLine="540"/>
        <w:rPr>
          <w:sz w:val="28"/>
          <w:szCs w:val="28"/>
        </w:rPr>
      </w:pPr>
      <w:r w:rsidRPr="002305BA">
        <w:rPr>
          <w:sz w:val="28"/>
          <w:szCs w:val="28"/>
        </w:rPr>
        <w:t>по завершен</w:t>
      </w:r>
      <w:proofErr w:type="gramStart"/>
      <w:r w:rsidRPr="002305BA">
        <w:rPr>
          <w:sz w:val="28"/>
          <w:szCs w:val="28"/>
        </w:rPr>
        <w:t>ии ау</w:t>
      </w:r>
      <w:proofErr w:type="gramEnd"/>
      <w:r w:rsidRPr="002305BA">
        <w:rPr>
          <w:sz w:val="28"/>
          <w:szCs w:val="28"/>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2F3EF3" w:rsidRPr="002305BA" w:rsidRDefault="002F3EF3" w:rsidP="002305BA">
      <w:pPr>
        <w:pStyle w:val="17"/>
        <w:shd w:val="clear" w:color="auto" w:fill="auto"/>
        <w:spacing w:before="0" w:after="120"/>
        <w:ind w:firstLine="540"/>
        <w:rPr>
          <w:sz w:val="28"/>
          <w:szCs w:val="28"/>
        </w:rPr>
      </w:pPr>
      <w:r w:rsidRPr="002305BA">
        <w:rPr>
          <w:sz w:val="28"/>
          <w:szCs w:val="28"/>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2F3EF3" w:rsidRPr="002305BA" w:rsidRDefault="002F3EF3" w:rsidP="002305BA">
      <w:pPr>
        <w:pStyle w:val="17"/>
        <w:shd w:val="clear" w:color="auto" w:fill="auto"/>
        <w:spacing w:before="0" w:after="120"/>
        <w:ind w:firstLine="540"/>
        <w:rPr>
          <w:sz w:val="28"/>
          <w:szCs w:val="28"/>
        </w:rPr>
      </w:pPr>
      <w:r w:rsidRPr="002305BA">
        <w:rPr>
          <w:sz w:val="28"/>
          <w:szCs w:val="28"/>
        </w:rPr>
        <w:t>Вручение протокола о результатах аукциона победителю аукциона осуществляется Администрацией в месте и в день проведения аукциона.</w:t>
      </w:r>
    </w:p>
    <w:p w:rsidR="002F3EF3" w:rsidRPr="002305BA" w:rsidRDefault="002F3EF3" w:rsidP="002305BA">
      <w:pPr>
        <w:pStyle w:val="17"/>
        <w:shd w:val="clear" w:color="auto" w:fill="auto"/>
        <w:spacing w:before="0" w:after="120"/>
        <w:ind w:firstLine="540"/>
        <w:rPr>
          <w:sz w:val="28"/>
          <w:szCs w:val="28"/>
        </w:rPr>
      </w:pPr>
      <w:r w:rsidRPr="002305BA">
        <w:rPr>
          <w:sz w:val="28"/>
          <w:szCs w:val="28"/>
        </w:rPr>
        <w:t>3.10. В случае</w:t>
      </w:r>
      <w:proofErr w:type="gramStart"/>
      <w:r w:rsidRPr="002305BA">
        <w:rPr>
          <w:sz w:val="28"/>
          <w:szCs w:val="28"/>
        </w:rPr>
        <w:t>,</w:t>
      </w:r>
      <w:proofErr w:type="gramEnd"/>
      <w:r w:rsidRPr="002305BA">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аукциона признается несостоявшимся.</w:t>
      </w:r>
    </w:p>
    <w:p w:rsidR="002F3EF3" w:rsidRPr="002305BA" w:rsidRDefault="002F3EF3" w:rsidP="002305BA">
      <w:pPr>
        <w:pStyle w:val="17"/>
        <w:shd w:val="clear" w:color="auto" w:fill="auto"/>
        <w:spacing w:before="0" w:after="120"/>
        <w:ind w:firstLine="540"/>
        <w:rPr>
          <w:sz w:val="28"/>
          <w:szCs w:val="28"/>
        </w:rPr>
      </w:pPr>
      <w:r w:rsidRPr="002305BA">
        <w:rPr>
          <w:sz w:val="28"/>
          <w:szCs w:val="28"/>
        </w:rPr>
        <w:t>3.11.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2F3EF3" w:rsidRPr="002305BA" w:rsidRDefault="002F3EF3" w:rsidP="002305BA">
      <w:pPr>
        <w:pStyle w:val="17"/>
        <w:shd w:val="clear" w:color="auto" w:fill="auto"/>
        <w:spacing w:before="0" w:after="120"/>
        <w:ind w:firstLine="540"/>
        <w:rPr>
          <w:sz w:val="28"/>
          <w:szCs w:val="28"/>
        </w:rPr>
      </w:pPr>
      <w:r w:rsidRPr="002305BA">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2F3EF3" w:rsidRPr="002305BA" w:rsidRDefault="002F3EF3" w:rsidP="002305BA">
      <w:pPr>
        <w:pStyle w:val="17"/>
        <w:shd w:val="clear" w:color="auto" w:fill="auto"/>
        <w:spacing w:before="0" w:after="120"/>
        <w:ind w:firstLine="540"/>
        <w:rPr>
          <w:sz w:val="28"/>
          <w:szCs w:val="28"/>
        </w:rPr>
      </w:pPr>
      <w:r w:rsidRPr="002305BA">
        <w:rPr>
          <w:sz w:val="28"/>
          <w:szCs w:val="28"/>
        </w:rPr>
        <w:t>Специалист Администрации,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2F3EF3" w:rsidRPr="002305BA" w:rsidRDefault="002F3EF3" w:rsidP="002305BA">
      <w:pPr>
        <w:pStyle w:val="17"/>
        <w:shd w:val="clear" w:color="auto" w:fill="auto"/>
        <w:spacing w:before="0" w:after="120"/>
        <w:ind w:firstLine="540"/>
        <w:rPr>
          <w:sz w:val="28"/>
          <w:szCs w:val="28"/>
        </w:rPr>
      </w:pPr>
      <w:r w:rsidRPr="002305BA">
        <w:rPr>
          <w:sz w:val="28"/>
          <w:szCs w:val="28"/>
        </w:rPr>
        <w:t>Не допускается заключение договоров ранее, чем через десять дней со дня размещения информации о результатах аукциона на официальном сайте.</w:t>
      </w:r>
    </w:p>
    <w:p w:rsidR="002F3EF3" w:rsidRPr="002305BA" w:rsidRDefault="002F3EF3" w:rsidP="002305BA">
      <w:pPr>
        <w:pStyle w:val="17"/>
        <w:shd w:val="clear" w:color="auto" w:fill="auto"/>
        <w:spacing w:before="0" w:after="120"/>
        <w:ind w:firstLine="540"/>
        <w:rPr>
          <w:sz w:val="28"/>
          <w:szCs w:val="28"/>
        </w:rPr>
      </w:pPr>
      <w:r w:rsidRPr="002305BA">
        <w:rPr>
          <w:sz w:val="28"/>
          <w:szCs w:val="28"/>
        </w:rPr>
        <w:t xml:space="preserve">3.12.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3.10,  3.13. настоящего регламента, зачисляются в оплату приобретаемого </w:t>
      </w:r>
      <w:r w:rsidRPr="002305BA">
        <w:rPr>
          <w:sz w:val="28"/>
          <w:szCs w:val="28"/>
        </w:rPr>
        <w:lastRenderedPageBreak/>
        <w:t xml:space="preserve">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proofErr w:type="gramStart"/>
      <w:r w:rsidRPr="002305BA">
        <w:rPr>
          <w:sz w:val="28"/>
          <w:szCs w:val="28"/>
        </w:rPr>
        <w:t>Возврат задатков, внесенных для участия в аукциона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Администрации путем перечисления на расчетный счет, указанный заявителями в заявке, в следующие сроки:</w:t>
      </w:r>
      <w:proofErr w:type="gramEnd"/>
    </w:p>
    <w:p w:rsidR="002F3EF3" w:rsidRPr="002305BA" w:rsidRDefault="002F3EF3" w:rsidP="002305BA">
      <w:pPr>
        <w:pStyle w:val="17"/>
        <w:numPr>
          <w:ilvl w:val="0"/>
          <w:numId w:val="14"/>
        </w:numPr>
        <w:shd w:val="clear" w:color="auto" w:fill="auto"/>
        <w:tabs>
          <w:tab w:val="left" w:pos="768"/>
        </w:tabs>
        <w:suppressAutoHyphens w:val="0"/>
        <w:spacing w:before="0" w:after="120"/>
        <w:ind w:firstLine="540"/>
        <w:rPr>
          <w:sz w:val="28"/>
          <w:szCs w:val="28"/>
        </w:rPr>
      </w:pPr>
      <w:r w:rsidRPr="002305BA">
        <w:rPr>
          <w:sz w:val="28"/>
          <w:szCs w:val="28"/>
        </w:rPr>
        <w:t>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2F3EF3" w:rsidRPr="002305BA" w:rsidRDefault="002F3EF3" w:rsidP="002305BA">
      <w:pPr>
        <w:pStyle w:val="17"/>
        <w:numPr>
          <w:ilvl w:val="0"/>
          <w:numId w:val="14"/>
        </w:numPr>
        <w:shd w:val="clear" w:color="auto" w:fill="auto"/>
        <w:tabs>
          <w:tab w:val="left" w:pos="734"/>
        </w:tabs>
        <w:suppressAutoHyphens w:val="0"/>
        <w:spacing w:before="0" w:after="120"/>
        <w:ind w:firstLine="540"/>
        <w:rPr>
          <w:sz w:val="28"/>
          <w:szCs w:val="28"/>
        </w:rPr>
      </w:pPr>
      <w:r w:rsidRPr="002305BA">
        <w:rPr>
          <w:sz w:val="28"/>
          <w:szCs w:val="28"/>
        </w:rPr>
        <w:t>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2F3EF3" w:rsidRPr="002305BA" w:rsidRDefault="002F3EF3" w:rsidP="002305BA">
      <w:pPr>
        <w:pStyle w:val="17"/>
        <w:shd w:val="clear" w:color="auto" w:fill="auto"/>
        <w:spacing w:before="0" w:after="120"/>
        <w:ind w:firstLine="540"/>
        <w:rPr>
          <w:sz w:val="28"/>
          <w:szCs w:val="28"/>
        </w:rPr>
      </w:pPr>
      <w:r w:rsidRPr="002305BA">
        <w:rPr>
          <w:sz w:val="28"/>
          <w:szCs w:val="28"/>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2F3EF3" w:rsidRPr="002305BA" w:rsidRDefault="002F3EF3" w:rsidP="002305BA">
      <w:pPr>
        <w:pStyle w:val="a5"/>
        <w:ind w:firstLine="705"/>
        <w:jc w:val="center"/>
        <w:rPr>
          <w:rFonts w:ascii="Times New Roman" w:hAnsi="Times New Roman" w:cs="Times New Roman"/>
          <w:sz w:val="28"/>
          <w:szCs w:val="28"/>
        </w:rPr>
      </w:pPr>
    </w:p>
    <w:p w:rsidR="002F3EF3" w:rsidRPr="002305BA" w:rsidRDefault="002F3EF3" w:rsidP="002305BA">
      <w:pPr>
        <w:pStyle w:val="a5"/>
        <w:ind w:firstLine="705"/>
        <w:jc w:val="center"/>
        <w:rPr>
          <w:rFonts w:ascii="Times New Roman" w:hAnsi="Times New Roman" w:cs="Times New Roman"/>
          <w:sz w:val="28"/>
          <w:szCs w:val="28"/>
        </w:rPr>
      </w:pPr>
      <w:r w:rsidRPr="002305BA">
        <w:rPr>
          <w:rFonts w:ascii="Times New Roman" w:hAnsi="Times New Roman" w:cs="Times New Roman"/>
          <w:b/>
          <w:bCs/>
          <w:sz w:val="28"/>
          <w:szCs w:val="28"/>
        </w:rPr>
        <w:t>IV.</w:t>
      </w:r>
      <w:r w:rsidRPr="002305BA">
        <w:rPr>
          <w:rFonts w:ascii="Times New Roman" w:hAnsi="Times New Roman" w:cs="Times New Roman"/>
          <w:sz w:val="28"/>
          <w:szCs w:val="28"/>
        </w:rPr>
        <w:t xml:space="preserve"> </w:t>
      </w:r>
      <w:r w:rsidRPr="002305BA">
        <w:rPr>
          <w:rFonts w:ascii="Times New Roman" w:hAnsi="Times New Roman" w:cs="Times New Roman"/>
          <w:b/>
          <w:bCs/>
          <w:sz w:val="28"/>
          <w:szCs w:val="28"/>
        </w:rPr>
        <w:t xml:space="preserve">Формы </w:t>
      </w:r>
      <w:proofErr w:type="gramStart"/>
      <w:r w:rsidRPr="002305BA">
        <w:rPr>
          <w:rFonts w:ascii="Times New Roman" w:hAnsi="Times New Roman" w:cs="Times New Roman"/>
          <w:b/>
          <w:bCs/>
          <w:sz w:val="28"/>
          <w:szCs w:val="28"/>
        </w:rPr>
        <w:t>контроля за</w:t>
      </w:r>
      <w:proofErr w:type="gramEnd"/>
      <w:r w:rsidRPr="002305BA">
        <w:rPr>
          <w:rFonts w:ascii="Times New Roman" w:hAnsi="Times New Roman" w:cs="Times New Roman"/>
          <w:b/>
          <w:bCs/>
          <w:sz w:val="28"/>
          <w:szCs w:val="28"/>
        </w:rPr>
        <w:t xml:space="preserve"> исполнением Административного регламента</w:t>
      </w:r>
    </w:p>
    <w:p w:rsidR="002F3EF3" w:rsidRPr="002305BA" w:rsidRDefault="002F3EF3" w:rsidP="002305BA">
      <w:pPr>
        <w:pStyle w:val="a5"/>
        <w:ind w:firstLine="705"/>
        <w:jc w:val="both"/>
        <w:rPr>
          <w:rFonts w:ascii="Times New Roman" w:hAnsi="Times New Roman" w:cs="Times New Roman"/>
          <w:sz w:val="28"/>
          <w:szCs w:val="28"/>
        </w:rPr>
      </w:pPr>
    </w:p>
    <w:p w:rsidR="002F3EF3" w:rsidRPr="002305BA" w:rsidRDefault="002F3EF3" w:rsidP="002305BA">
      <w:pPr>
        <w:pStyle w:val="a5"/>
        <w:ind w:firstLine="705"/>
        <w:jc w:val="both"/>
        <w:rPr>
          <w:rFonts w:ascii="Times New Roman" w:hAnsi="Times New Roman" w:cs="Times New Roman"/>
          <w:sz w:val="28"/>
          <w:szCs w:val="28"/>
        </w:rPr>
      </w:pPr>
      <w:r w:rsidRPr="002305BA">
        <w:rPr>
          <w:rFonts w:ascii="Times New Roman" w:hAnsi="Times New Roman" w:cs="Times New Roman"/>
          <w:sz w:val="28"/>
          <w:szCs w:val="28"/>
        </w:rPr>
        <w:t>4.1</w:t>
      </w:r>
      <w:r w:rsidR="00587702">
        <w:rPr>
          <w:rFonts w:ascii="Times New Roman" w:hAnsi="Times New Roman" w:cs="Times New Roman"/>
          <w:sz w:val="28"/>
          <w:szCs w:val="28"/>
        </w:rPr>
        <w:t>.</w:t>
      </w:r>
      <w:r w:rsidRPr="002305BA">
        <w:rPr>
          <w:rFonts w:ascii="Times New Roman" w:hAnsi="Times New Roman" w:cs="Times New Roman"/>
          <w:sz w:val="28"/>
          <w:szCs w:val="28"/>
        </w:rPr>
        <w:t xml:space="preserve"> Текущий </w:t>
      </w:r>
      <w:proofErr w:type="gramStart"/>
      <w:r w:rsidRPr="002305BA">
        <w:rPr>
          <w:rFonts w:ascii="Times New Roman" w:hAnsi="Times New Roman" w:cs="Times New Roman"/>
          <w:sz w:val="28"/>
          <w:szCs w:val="28"/>
        </w:rPr>
        <w:t>контроль за</w:t>
      </w:r>
      <w:proofErr w:type="gramEnd"/>
      <w:r w:rsidRPr="002305BA">
        <w:rPr>
          <w:rFonts w:ascii="Times New Roman" w:hAnsi="Times New Roman" w:cs="Times New Roman"/>
          <w:sz w:val="28"/>
          <w:szCs w:val="28"/>
        </w:rPr>
        <w:t xml:space="preserve"> исполнением Административного регламента при предоставлении муниципальной услуги осуществляется Администрацией.</w:t>
      </w:r>
    </w:p>
    <w:p w:rsidR="002F3EF3" w:rsidRPr="002305BA" w:rsidRDefault="002F3EF3" w:rsidP="002305BA">
      <w:pPr>
        <w:pStyle w:val="a5"/>
        <w:ind w:firstLine="705"/>
        <w:jc w:val="both"/>
        <w:rPr>
          <w:rFonts w:ascii="Times New Roman" w:hAnsi="Times New Roman" w:cs="Times New Roman"/>
          <w:sz w:val="28"/>
          <w:szCs w:val="28"/>
        </w:rPr>
      </w:pPr>
      <w:r w:rsidRPr="002305BA">
        <w:rPr>
          <w:rFonts w:ascii="Times New Roman" w:hAnsi="Times New Roman" w:cs="Times New Roman"/>
          <w:sz w:val="28"/>
          <w:szCs w:val="28"/>
        </w:rPr>
        <w:t xml:space="preserve">4.2. Текущий </w:t>
      </w:r>
      <w:proofErr w:type="gramStart"/>
      <w:r w:rsidRPr="002305BA">
        <w:rPr>
          <w:rFonts w:ascii="Times New Roman" w:hAnsi="Times New Roman" w:cs="Times New Roman"/>
          <w:sz w:val="28"/>
          <w:szCs w:val="28"/>
        </w:rPr>
        <w:t>контроль за</w:t>
      </w:r>
      <w:proofErr w:type="gramEnd"/>
      <w:r w:rsidRPr="002305BA">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2F3EF3" w:rsidRPr="002305BA" w:rsidRDefault="002F3EF3" w:rsidP="002305BA">
      <w:pPr>
        <w:pStyle w:val="a5"/>
        <w:numPr>
          <w:ilvl w:val="1"/>
          <w:numId w:val="18"/>
        </w:numPr>
        <w:ind w:left="0" w:firstLine="705"/>
        <w:jc w:val="both"/>
        <w:rPr>
          <w:rFonts w:ascii="Times New Roman" w:hAnsi="Times New Roman" w:cs="Times New Roman"/>
          <w:sz w:val="28"/>
          <w:szCs w:val="28"/>
        </w:rPr>
      </w:pPr>
      <w:r w:rsidRPr="002305BA">
        <w:rPr>
          <w:rFonts w:ascii="Times New Roman" w:hAnsi="Times New Roman" w:cs="Times New Roman"/>
          <w:sz w:val="28"/>
          <w:szCs w:val="28"/>
        </w:rPr>
        <w:t xml:space="preserve">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2F3EF3" w:rsidRPr="002305BA" w:rsidRDefault="002F3EF3" w:rsidP="002305BA">
      <w:pPr>
        <w:pStyle w:val="a5"/>
        <w:numPr>
          <w:ilvl w:val="1"/>
          <w:numId w:val="18"/>
        </w:numPr>
        <w:ind w:left="0" w:firstLine="705"/>
        <w:jc w:val="both"/>
        <w:rPr>
          <w:rFonts w:ascii="Times New Roman" w:hAnsi="Times New Roman" w:cs="Times New Roman"/>
          <w:sz w:val="28"/>
          <w:szCs w:val="28"/>
        </w:rPr>
      </w:pPr>
      <w:r w:rsidRPr="002305BA">
        <w:rPr>
          <w:rFonts w:ascii="Times New Roman" w:hAnsi="Times New Roman" w:cs="Times New Roman"/>
          <w:sz w:val="28"/>
          <w:szCs w:val="28"/>
        </w:rPr>
        <w:t xml:space="preserve"> Лица, ответственные за предоставление муниципальной услуги, несут персональную ответственность за соблюдением сроков и порядка </w:t>
      </w:r>
      <w:r w:rsidRPr="002305BA">
        <w:rPr>
          <w:rFonts w:ascii="Times New Roman" w:hAnsi="Times New Roman" w:cs="Times New Roman"/>
          <w:sz w:val="28"/>
          <w:szCs w:val="28"/>
        </w:rPr>
        <w:lastRenderedPageBreak/>
        <w:t>предоставления муниципальной услуги.</w:t>
      </w:r>
    </w:p>
    <w:p w:rsidR="002F3EF3" w:rsidRPr="002305BA" w:rsidRDefault="002F3EF3" w:rsidP="002305BA">
      <w:pPr>
        <w:pStyle w:val="a5"/>
        <w:ind w:firstLine="705"/>
        <w:jc w:val="both"/>
        <w:rPr>
          <w:rFonts w:ascii="Times New Roman" w:hAnsi="Times New Roman" w:cs="Times New Roman"/>
          <w:sz w:val="28"/>
          <w:szCs w:val="28"/>
        </w:rPr>
      </w:pPr>
      <w:r w:rsidRPr="002305BA">
        <w:rPr>
          <w:rFonts w:ascii="Times New Roman" w:hAnsi="Times New Roman" w:cs="Times New Roman"/>
          <w:sz w:val="28"/>
          <w:szCs w:val="28"/>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2F3EF3" w:rsidRPr="002305BA" w:rsidRDefault="002F3EF3" w:rsidP="002305BA">
      <w:pPr>
        <w:pStyle w:val="a5"/>
        <w:ind w:firstLine="705"/>
        <w:jc w:val="both"/>
        <w:rPr>
          <w:rFonts w:ascii="Times New Roman" w:hAnsi="Times New Roman" w:cs="Times New Roman"/>
          <w:sz w:val="28"/>
          <w:szCs w:val="28"/>
        </w:rPr>
      </w:pPr>
      <w:r w:rsidRPr="002305BA">
        <w:rPr>
          <w:rFonts w:ascii="Times New Roman" w:hAnsi="Times New Roman" w:cs="Times New Roman"/>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2F3EF3" w:rsidRPr="002305BA" w:rsidRDefault="002F3EF3" w:rsidP="002305BA">
      <w:pPr>
        <w:pStyle w:val="a5"/>
        <w:numPr>
          <w:ilvl w:val="1"/>
          <w:numId w:val="18"/>
        </w:numPr>
        <w:ind w:left="0" w:firstLine="705"/>
        <w:jc w:val="both"/>
        <w:rPr>
          <w:rFonts w:ascii="Times New Roman" w:hAnsi="Times New Roman" w:cs="Times New Roman"/>
          <w:sz w:val="28"/>
          <w:szCs w:val="28"/>
        </w:rPr>
      </w:pPr>
      <w:r w:rsidRPr="002305BA">
        <w:rPr>
          <w:rFonts w:ascii="Times New Roman" w:hAnsi="Times New Roman" w:cs="Times New Roman"/>
          <w:sz w:val="28"/>
          <w:szCs w:val="28"/>
        </w:rPr>
        <w:t xml:space="preserve">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2F3EF3" w:rsidRPr="002305BA" w:rsidRDefault="002F3EF3" w:rsidP="002305BA">
      <w:pPr>
        <w:pStyle w:val="a5"/>
        <w:ind w:firstLine="705"/>
        <w:jc w:val="both"/>
        <w:rPr>
          <w:rFonts w:ascii="Times New Roman" w:hAnsi="Times New Roman" w:cs="Times New Roman"/>
          <w:sz w:val="28"/>
          <w:szCs w:val="28"/>
        </w:rPr>
      </w:pPr>
    </w:p>
    <w:p w:rsidR="002F3EF3" w:rsidRPr="00587702" w:rsidRDefault="002F3EF3" w:rsidP="002305BA">
      <w:pPr>
        <w:pStyle w:val="a5"/>
        <w:ind w:firstLine="705"/>
        <w:jc w:val="center"/>
        <w:rPr>
          <w:rFonts w:ascii="Times New Roman" w:hAnsi="Times New Roman" w:cs="Times New Roman"/>
          <w:b/>
          <w:sz w:val="28"/>
          <w:szCs w:val="28"/>
        </w:rPr>
      </w:pPr>
      <w:r w:rsidRPr="00587702">
        <w:rPr>
          <w:rFonts w:ascii="Times New Roman" w:hAnsi="Times New Roman" w:cs="Times New Roman"/>
          <w:b/>
          <w:sz w:val="28"/>
          <w:szCs w:val="28"/>
          <w:lang w:val="en-US"/>
        </w:rPr>
        <w:t>V</w:t>
      </w:r>
      <w:r w:rsidRPr="00587702">
        <w:rPr>
          <w:rFonts w:ascii="Times New Roman" w:hAnsi="Times New Roman" w:cs="Times New Roman"/>
          <w:b/>
          <w:sz w:val="28"/>
          <w:szCs w:val="28"/>
        </w:rPr>
        <w:t>. Досудебный (внесудебный</w:t>
      </w:r>
      <w:proofErr w:type="gramStart"/>
      <w:r w:rsidRPr="00587702">
        <w:rPr>
          <w:rFonts w:ascii="Times New Roman" w:hAnsi="Times New Roman" w:cs="Times New Roman"/>
          <w:b/>
          <w:sz w:val="28"/>
          <w:szCs w:val="28"/>
        </w:rPr>
        <w:t>)  порядок</w:t>
      </w:r>
      <w:proofErr w:type="gramEnd"/>
      <w:r w:rsidRPr="00587702">
        <w:rPr>
          <w:rFonts w:ascii="Times New Roman" w:hAnsi="Times New Roman" w:cs="Times New Roman"/>
          <w:b/>
          <w:sz w:val="28"/>
          <w:szCs w:val="28"/>
        </w:rPr>
        <w:t xml:space="preserve">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F3EF3" w:rsidRPr="002305BA" w:rsidRDefault="002F3EF3" w:rsidP="002305BA">
      <w:pPr>
        <w:pStyle w:val="a5"/>
        <w:ind w:firstLine="705"/>
        <w:jc w:val="both"/>
        <w:rPr>
          <w:rFonts w:ascii="Times New Roman" w:hAnsi="Times New Roman" w:cs="Times New Roman"/>
          <w:sz w:val="28"/>
          <w:szCs w:val="28"/>
        </w:rPr>
      </w:pPr>
    </w:p>
    <w:p w:rsidR="002F3EF3" w:rsidRPr="002305BA" w:rsidRDefault="002F3EF3" w:rsidP="002305BA">
      <w:pPr>
        <w:spacing w:after="120"/>
        <w:ind w:firstLine="705"/>
        <w:jc w:val="both"/>
        <w:rPr>
          <w:sz w:val="28"/>
          <w:szCs w:val="28"/>
        </w:rPr>
      </w:pPr>
      <w:r w:rsidRPr="002305BA">
        <w:rPr>
          <w:sz w:val="28"/>
          <w:szCs w:val="28"/>
        </w:rPr>
        <w:t>5.1. Заявитель имеет право обратиться с жалобой, в том числе в следующих случаях:</w:t>
      </w:r>
    </w:p>
    <w:p w:rsidR="002F3EF3" w:rsidRPr="002305BA" w:rsidRDefault="002F3EF3" w:rsidP="002305BA">
      <w:pPr>
        <w:pStyle w:val="ConsPlusNormal"/>
        <w:widowControl/>
        <w:spacing w:after="120"/>
        <w:ind w:firstLine="705"/>
        <w:jc w:val="both"/>
        <w:rPr>
          <w:rFonts w:ascii="Times New Roman" w:hAnsi="Times New Roman" w:cs="Times New Roman"/>
          <w:sz w:val="28"/>
          <w:szCs w:val="28"/>
        </w:rPr>
      </w:pPr>
      <w:r w:rsidRPr="002305BA">
        <w:rPr>
          <w:rFonts w:ascii="Times New Roman" w:hAnsi="Times New Roman" w:cs="Times New Roman"/>
          <w:sz w:val="28"/>
          <w:szCs w:val="28"/>
        </w:rPr>
        <w:t>- нарушение срока регистрации заявления о предоставлении муниципальной услуги;</w:t>
      </w:r>
    </w:p>
    <w:p w:rsidR="002F3EF3" w:rsidRPr="002305BA" w:rsidRDefault="002F3EF3" w:rsidP="002305BA">
      <w:pPr>
        <w:pStyle w:val="ConsPlusNormal"/>
        <w:widowControl/>
        <w:spacing w:after="120"/>
        <w:ind w:firstLine="705"/>
        <w:jc w:val="both"/>
        <w:rPr>
          <w:rFonts w:ascii="Times New Roman" w:hAnsi="Times New Roman" w:cs="Times New Roman"/>
          <w:sz w:val="28"/>
          <w:szCs w:val="28"/>
        </w:rPr>
      </w:pPr>
      <w:r w:rsidRPr="002305BA">
        <w:rPr>
          <w:rFonts w:ascii="Times New Roman" w:hAnsi="Times New Roman" w:cs="Times New Roman"/>
          <w:sz w:val="28"/>
          <w:szCs w:val="28"/>
        </w:rPr>
        <w:t>- нарушение срока предоставления муниципальной услуги;</w:t>
      </w:r>
    </w:p>
    <w:p w:rsidR="002F3EF3" w:rsidRPr="002305BA" w:rsidRDefault="002F3EF3" w:rsidP="002305BA">
      <w:pPr>
        <w:pStyle w:val="ConsPlusNormal"/>
        <w:widowControl/>
        <w:spacing w:after="120"/>
        <w:ind w:firstLine="705"/>
        <w:jc w:val="both"/>
        <w:rPr>
          <w:rFonts w:ascii="Times New Roman" w:hAnsi="Times New Roman" w:cs="Times New Roman"/>
          <w:sz w:val="28"/>
          <w:szCs w:val="28"/>
        </w:rPr>
      </w:pPr>
      <w:r w:rsidRPr="002305BA">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2F3EF3" w:rsidRPr="002305BA" w:rsidRDefault="002F3EF3" w:rsidP="002305BA">
      <w:pPr>
        <w:pStyle w:val="ConsPlusNormal"/>
        <w:widowControl/>
        <w:spacing w:after="120"/>
        <w:ind w:firstLine="705"/>
        <w:jc w:val="both"/>
        <w:rPr>
          <w:rFonts w:ascii="Times New Roman" w:hAnsi="Times New Roman" w:cs="Times New Roman"/>
          <w:sz w:val="28"/>
          <w:szCs w:val="28"/>
        </w:rPr>
      </w:pPr>
      <w:r w:rsidRPr="002305BA">
        <w:rPr>
          <w:rFonts w:ascii="Times New Roman" w:hAnsi="Times New Roman" w:cs="Times New Roman"/>
          <w:sz w:val="28"/>
          <w:szCs w:val="28"/>
        </w:rPr>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F3EF3" w:rsidRPr="002305BA" w:rsidRDefault="002F3EF3" w:rsidP="002305BA">
      <w:pPr>
        <w:pStyle w:val="ConsPlusNormal"/>
        <w:widowControl/>
        <w:spacing w:after="120"/>
        <w:ind w:firstLine="705"/>
        <w:jc w:val="both"/>
        <w:rPr>
          <w:rFonts w:ascii="Times New Roman" w:hAnsi="Times New Roman" w:cs="Times New Roman"/>
          <w:sz w:val="28"/>
          <w:szCs w:val="28"/>
        </w:rPr>
      </w:pPr>
      <w:r w:rsidRPr="002305BA">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F3EF3" w:rsidRPr="002305BA" w:rsidRDefault="002F3EF3" w:rsidP="002305BA">
      <w:pPr>
        <w:pStyle w:val="ConsPlusNormal"/>
        <w:widowControl/>
        <w:spacing w:after="120"/>
        <w:ind w:firstLine="705"/>
        <w:jc w:val="both"/>
        <w:rPr>
          <w:rFonts w:ascii="Times New Roman" w:hAnsi="Times New Roman" w:cs="Times New Roman"/>
          <w:sz w:val="28"/>
          <w:szCs w:val="28"/>
        </w:rPr>
      </w:pPr>
      <w:proofErr w:type="gramStart"/>
      <w:r w:rsidRPr="002305BA">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F3EF3" w:rsidRPr="002305BA" w:rsidRDefault="002F3EF3" w:rsidP="002305BA">
      <w:pPr>
        <w:pStyle w:val="ConsPlusNormal"/>
        <w:widowControl/>
        <w:spacing w:after="120"/>
        <w:ind w:firstLine="705"/>
        <w:jc w:val="both"/>
        <w:rPr>
          <w:rFonts w:ascii="Times New Roman" w:hAnsi="Times New Roman" w:cs="Times New Roman"/>
          <w:sz w:val="28"/>
          <w:szCs w:val="28"/>
        </w:rPr>
      </w:pPr>
      <w:proofErr w:type="gramStart"/>
      <w:r w:rsidRPr="002305BA">
        <w:rPr>
          <w:rFonts w:ascii="Times New Roman" w:hAnsi="Times New Roman" w:cs="Times New Roman"/>
          <w:sz w:val="28"/>
          <w:szCs w:val="28"/>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2F3EF3" w:rsidRPr="002305BA" w:rsidRDefault="002F3EF3" w:rsidP="002305BA">
      <w:pPr>
        <w:pStyle w:val="ConsPlusNormal"/>
        <w:widowControl/>
        <w:spacing w:after="120"/>
        <w:ind w:firstLine="705"/>
        <w:jc w:val="both"/>
        <w:rPr>
          <w:rFonts w:ascii="Times New Roman" w:hAnsi="Times New Roman" w:cs="Times New Roman"/>
          <w:sz w:val="28"/>
          <w:szCs w:val="28"/>
        </w:rPr>
      </w:pPr>
      <w:r w:rsidRPr="002305BA">
        <w:rPr>
          <w:rFonts w:ascii="Times New Roman" w:hAnsi="Times New Roman" w:cs="Times New Roman"/>
          <w:sz w:val="28"/>
          <w:szCs w:val="28"/>
        </w:rPr>
        <w:t>5.2.  Жалоба подается в письменной форме на бумажном носителе, в электронной форме:</w:t>
      </w:r>
    </w:p>
    <w:p w:rsidR="002F3EF3" w:rsidRPr="002305BA" w:rsidRDefault="002F3EF3" w:rsidP="002305BA">
      <w:pPr>
        <w:pStyle w:val="ConsPlusDocList"/>
        <w:spacing w:after="120"/>
        <w:ind w:firstLine="540"/>
        <w:jc w:val="both"/>
        <w:rPr>
          <w:rFonts w:ascii="Times New Roman" w:hAnsi="Times New Roman" w:cs="Times New Roman"/>
          <w:sz w:val="28"/>
          <w:szCs w:val="28"/>
        </w:rPr>
      </w:pPr>
      <w:r w:rsidRPr="002305BA">
        <w:rPr>
          <w:rFonts w:ascii="Times New Roman" w:hAnsi="Times New Roman" w:cs="Times New Roman"/>
          <w:sz w:val="28"/>
          <w:szCs w:val="28"/>
        </w:rPr>
        <w:t xml:space="preserve"> - главе администрации муниципального образования на решения, действия (бездействие) ответственного исполнителя;</w:t>
      </w:r>
    </w:p>
    <w:p w:rsidR="002F3EF3" w:rsidRPr="002305BA" w:rsidRDefault="002F3EF3" w:rsidP="002305BA">
      <w:pPr>
        <w:spacing w:after="120"/>
        <w:ind w:firstLine="705"/>
        <w:jc w:val="both"/>
        <w:rPr>
          <w:sz w:val="28"/>
          <w:szCs w:val="28"/>
        </w:rPr>
      </w:pPr>
      <w:r w:rsidRPr="002305BA">
        <w:rPr>
          <w:sz w:val="28"/>
          <w:szCs w:val="28"/>
        </w:rPr>
        <w:t>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муниципального образования Октябрьское, а также может быть принята на личном приёме заявителя.</w:t>
      </w:r>
    </w:p>
    <w:p w:rsidR="002F3EF3" w:rsidRPr="002305BA" w:rsidRDefault="002F3EF3" w:rsidP="002305BA">
      <w:pPr>
        <w:pStyle w:val="ConsPlusNormal"/>
        <w:widowControl/>
        <w:spacing w:after="120"/>
        <w:ind w:firstLine="705"/>
        <w:jc w:val="both"/>
        <w:rPr>
          <w:rFonts w:ascii="Times New Roman" w:hAnsi="Times New Roman" w:cs="Times New Roman"/>
          <w:sz w:val="28"/>
          <w:szCs w:val="28"/>
        </w:rPr>
      </w:pPr>
      <w:r w:rsidRPr="002305BA">
        <w:rPr>
          <w:rFonts w:ascii="Times New Roman" w:hAnsi="Times New Roman" w:cs="Times New Roman"/>
          <w:sz w:val="28"/>
          <w:szCs w:val="28"/>
        </w:rPr>
        <w:t>5.3. Жалоба должна содержать:</w:t>
      </w:r>
    </w:p>
    <w:p w:rsidR="002F3EF3" w:rsidRPr="002305BA" w:rsidRDefault="002F3EF3" w:rsidP="002305BA">
      <w:pPr>
        <w:pStyle w:val="ConsPlusNormal"/>
        <w:widowControl/>
        <w:spacing w:after="120"/>
        <w:ind w:firstLine="705"/>
        <w:jc w:val="both"/>
        <w:rPr>
          <w:rFonts w:ascii="Times New Roman" w:hAnsi="Times New Roman" w:cs="Times New Roman"/>
          <w:sz w:val="28"/>
          <w:szCs w:val="28"/>
        </w:rPr>
      </w:pPr>
      <w:r w:rsidRPr="002305BA">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2F3EF3" w:rsidRPr="002305BA" w:rsidRDefault="002F3EF3" w:rsidP="002305BA">
      <w:pPr>
        <w:pStyle w:val="ConsPlusNormal"/>
        <w:widowControl/>
        <w:spacing w:after="120"/>
        <w:ind w:firstLine="705"/>
        <w:jc w:val="both"/>
        <w:rPr>
          <w:rFonts w:ascii="Times New Roman" w:hAnsi="Times New Roman" w:cs="Times New Roman"/>
          <w:sz w:val="28"/>
          <w:szCs w:val="28"/>
        </w:rPr>
      </w:pPr>
      <w:proofErr w:type="gramStart"/>
      <w:r w:rsidRPr="002305BA">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3EF3" w:rsidRPr="002305BA" w:rsidRDefault="002F3EF3" w:rsidP="002305BA">
      <w:pPr>
        <w:pStyle w:val="ConsPlusNormal"/>
        <w:widowControl/>
        <w:spacing w:after="120"/>
        <w:ind w:firstLine="705"/>
        <w:jc w:val="both"/>
        <w:rPr>
          <w:rFonts w:ascii="Times New Roman" w:hAnsi="Times New Roman" w:cs="Times New Roman"/>
          <w:sz w:val="28"/>
          <w:szCs w:val="28"/>
        </w:rPr>
      </w:pPr>
      <w:r w:rsidRPr="002305BA">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F3EF3" w:rsidRPr="002305BA" w:rsidRDefault="002F3EF3" w:rsidP="002305BA">
      <w:pPr>
        <w:pStyle w:val="ConsPlusNormal"/>
        <w:widowControl/>
        <w:spacing w:after="120"/>
        <w:ind w:firstLine="705"/>
        <w:jc w:val="both"/>
        <w:rPr>
          <w:rFonts w:ascii="Times New Roman" w:hAnsi="Times New Roman" w:cs="Times New Roman"/>
          <w:sz w:val="28"/>
          <w:szCs w:val="28"/>
        </w:rPr>
      </w:pPr>
      <w:r w:rsidRPr="002305BA">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F3EF3" w:rsidRPr="002305BA" w:rsidRDefault="002F3EF3" w:rsidP="002305BA">
      <w:pPr>
        <w:pStyle w:val="ConsPlusNormal"/>
        <w:widowControl/>
        <w:spacing w:after="120"/>
        <w:ind w:firstLine="705"/>
        <w:jc w:val="both"/>
        <w:rPr>
          <w:rFonts w:ascii="Times New Roman" w:hAnsi="Times New Roman" w:cs="Times New Roman"/>
          <w:sz w:val="28"/>
          <w:szCs w:val="28"/>
        </w:rPr>
      </w:pPr>
      <w:r w:rsidRPr="002305BA">
        <w:rPr>
          <w:rFonts w:ascii="Times New Roman" w:hAnsi="Times New Roman" w:cs="Times New Roman"/>
          <w:sz w:val="28"/>
          <w:szCs w:val="28"/>
        </w:rPr>
        <w:t xml:space="preserve">5.4. </w:t>
      </w:r>
      <w:proofErr w:type="gramStart"/>
      <w:r w:rsidRPr="002305BA">
        <w:rPr>
          <w:rFonts w:ascii="Times New Roman" w:hAnsi="Times New Roman" w:cs="Times New Roman"/>
          <w:sz w:val="28"/>
          <w:szCs w:val="28"/>
        </w:rPr>
        <w:t>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roofErr w:type="gramEnd"/>
    </w:p>
    <w:p w:rsidR="002F3EF3" w:rsidRPr="002305BA" w:rsidRDefault="002F3EF3" w:rsidP="002305BA">
      <w:pPr>
        <w:pStyle w:val="ConsPlusNormal"/>
        <w:widowControl/>
        <w:spacing w:after="120"/>
        <w:ind w:firstLine="705"/>
        <w:jc w:val="both"/>
        <w:rPr>
          <w:rFonts w:ascii="Times New Roman" w:hAnsi="Times New Roman" w:cs="Times New Roman"/>
          <w:sz w:val="28"/>
          <w:szCs w:val="28"/>
        </w:rPr>
      </w:pPr>
      <w:r w:rsidRPr="002305BA">
        <w:rPr>
          <w:rFonts w:ascii="Times New Roman" w:hAnsi="Times New Roman" w:cs="Times New Roman"/>
          <w:sz w:val="28"/>
          <w:szCs w:val="28"/>
        </w:rPr>
        <w:lastRenderedPageBreak/>
        <w:t>5.5. По результатам рассмотрения жалобы Администрация  принимает одно из следующих решений:</w:t>
      </w:r>
    </w:p>
    <w:p w:rsidR="002F3EF3" w:rsidRPr="002305BA" w:rsidRDefault="002F3EF3" w:rsidP="002305BA">
      <w:pPr>
        <w:pStyle w:val="ConsPlusNormal"/>
        <w:widowControl/>
        <w:spacing w:after="120"/>
        <w:ind w:firstLine="705"/>
        <w:jc w:val="both"/>
        <w:rPr>
          <w:rFonts w:ascii="Times New Roman" w:hAnsi="Times New Roman" w:cs="Times New Roman"/>
          <w:sz w:val="28"/>
          <w:szCs w:val="28"/>
        </w:rPr>
      </w:pPr>
      <w:proofErr w:type="gramStart"/>
      <w:r w:rsidRPr="002305BA">
        <w:rPr>
          <w:rFonts w:ascii="Times New Roman" w:hAnsi="Times New Roman" w:cs="Times New Roman"/>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F3EF3" w:rsidRPr="002305BA" w:rsidRDefault="002F3EF3" w:rsidP="002305BA">
      <w:pPr>
        <w:pStyle w:val="ConsPlusNormal"/>
        <w:widowControl/>
        <w:spacing w:after="120"/>
        <w:ind w:firstLine="705"/>
        <w:jc w:val="both"/>
        <w:rPr>
          <w:rFonts w:ascii="Times New Roman" w:hAnsi="Times New Roman" w:cs="Times New Roman"/>
          <w:sz w:val="28"/>
          <w:szCs w:val="28"/>
        </w:rPr>
      </w:pPr>
      <w:r w:rsidRPr="002305BA">
        <w:rPr>
          <w:rFonts w:ascii="Times New Roman" w:hAnsi="Times New Roman" w:cs="Times New Roman"/>
          <w:sz w:val="28"/>
          <w:szCs w:val="28"/>
        </w:rPr>
        <w:t>- отказывает в удовлетворении жалобы.</w:t>
      </w:r>
    </w:p>
    <w:p w:rsidR="002F3EF3" w:rsidRPr="002305BA" w:rsidRDefault="002F3EF3" w:rsidP="002305BA">
      <w:pPr>
        <w:pStyle w:val="ConsPlusNormal"/>
        <w:widowControl/>
        <w:spacing w:after="120"/>
        <w:ind w:firstLine="705"/>
        <w:jc w:val="both"/>
        <w:rPr>
          <w:rFonts w:ascii="Times New Roman" w:hAnsi="Times New Roman" w:cs="Times New Roman"/>
          <w:sz w:val="28"/>
          <w:szCs w:val="28"/>
        </w:rPr>
      </w:pPr>
      <w:r w:rsidRPr="002305BA">
        <w:rPr>
          <w:rFonts w:ascii="Times New Roman" w:hAnsi="Times New Roman" w:cs="Times New Roman"/>
          <w:sz w:val="28"/>
          <w:szCs w:val="28"/>
        </w:rPr>
        <w:t>5.6. 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3EF3" w:rsidRPr="002305BA" w:rsidRDefault="002F3EF3" w:rsidP="002305BA">
      <w:pPr>
        <w:pStyle w:val="ConsPlusNormal"/>
        <w:widowControl/>
        <w:spacing w:after="120"/>
        <w:ind w:firstLine="705"/>
        <w:jc w:val="both"/>
        <w:rPr>
          <w:rFonts w:ascii="Times New Roman" w:hAnsi="Times New Roman" w:cs="Times New Roman"/>
          <w:sz w:val="28"/>
          <w:szCs w:val="28"/>
        </w:rPr>
      </w:pPr>
      <w:r w:rsidRPr="002305BA">
        <w:rPr>
          <w:rFonts w:ascii="Times New Roman" w:hAnsi="Times New Roman" w:cs="Times New Roman"/>
          <w:sz w:val="28"/>
          <w:szCs w:val="28"/>
        </w:rPr>
        <w:t xml:space="preserve">5.7. В случае установления в ходе или по результатам </w:t>
      </w:r>
      <w:proofErr w:type="gramStart"/>
      <w:r w:rsidRPr="002305B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305BA">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A0EAB" w:rsidRPr="002305BA" w:rsidRDefault="004A0EAB" w:rsidP="002305BA">
      <w:pPr>
        <w:spacing w:after="120"/>
        <w:rPr>
          <w:sz w:val="28"/>
          <w:szCs w:val="28"/>
        </w:rPr>
      </w:pPr>
    </w:p>
    <w:sectPr w:rsidR="004A0EAB" w:rsidRPr="002305BA" w:rsidSect="0098226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C65" w:rsidRDefault="005C4C65" w:rsidP="00982261">
      <w:r>
        <w:separator/>
      </w:r>
    </w:p>
  </w:endnote>
  <w:endnote w:type="continuationSeparator" w:id="0">
    <w:p w:rsidR="005C4C65" w:rsidRDefault="005C4C65" w:rsidP="0098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C65" w:rsidRDefault="005C4C65" w:rsidP="00982261">
      <w:r>
        <w:separator/>
      </w:r>
    </w:p>
  </w:footnote>
  <w:footnote w:type="continuationSeparator" w:id="0">
    <w:p w:rsidR="005C4C65" w:rsidRDefault="005C4C65" w:rsidP="00982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084279"/>
      <w:docPartObj>
        <w:docPartGallery w:val="Page Numbers (Top of Page)"/>
        <w:docPartUnique/>
      </w:docPartObj>
    </w:sdtPr>
    <w:sdtEndPr/>
    <w:sdtContent>
      <w:p w:rsidR="00982261" w:rsidRDefault="00982261">
        <w:pPr>
          <w:pStyle w:val="ab"/>
          <w:jc w:val="center"/>
        </w:pPr>
        <w:r>
          <w:fldChar w:fldCharType="begin"/>
        </w:r>
        <w:r>
          <w:instrText>PAGE   \* MERGEFORMAT</w:instrText>
        </w:r>
        <w:r>
          <w:fldChar w:fldCharType="separate"/>
        </w:r>
        <w:r w:rsidR="000F2BED">
          <w:rPr>
            <w:noProof/>
          </w:rPr>
          <w:t>15</w:t>
        </w:r>
        <w:r>
          <w:fldChar w:fldCharType="end"/>
        </w:r>
      </w:p>
    </w:sdtContent>
  </w:sdt>
  <w:p w:rsidR="00982261" w:rsidRDefault="0098226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9FA5C8E"/>
    <w:name w:val="WW8Num2"/>
    <w:lvl w:ilvl="0">
      <w:start w:val="1"/>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8"/>
        <w:szCs w:val="28"/>
        <w:u w:val="none"/>
        <w:effect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4"/>
    <w:multiLevelType w:val="multilevel"/>
    <w:tmpl w:val="00000004"/>
    <w:name w:val="WW8Num4"/>
    <w:lvl w:ilvl="0">
      <w:start w:val="1"/>
      <w:numFmt w:val="decimal"/>
      <w:lvlText w:val="2.%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1">
      <w:start w:val="1"/>
      <w:numFmt w:val="decimal"/>
      <w:lvlText w:val="%2)"/>
      <w:lvlJc w:val="left"/>
      <w:pPr>
        <w:tabs>
          <w:tab w:val="num" w:pos="0"/>
        </w:tabs>
        <w:ind w:left="1080" w:hanging="360"/>
      </w:pPr>
      <w:rPr>
        <w:rFonts w:eastAsia="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2">
      <w:start w:val="1"/>
      <w:numFmt w:val="decimal"/>
      <w:lvlText w:val="%2.%3)"/>
      <w:lvlJc w:val="left"/>
      <w:pPr>
        <w:tabs>
          <w:tab w:val="num" w:pos="0"/>
        </w:tabs>
        <w:ind w:left="1440" w:hanging="360"/>
      </w:pPr>
      <w:rPr>
        <w:rFonts w:eastAsia="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D"/>
    <w:multiLevelType w:val="multilevel"/>
    <w:tmpl w:val="0000000D"/>
    <w:name w:val="WW8Num13"/>
    <w:lvl w:ilvl="0">
      <w:start w:val="4"/>
      <w:numFmt w:val="decimal"/>
      <w:lvlText w:val="%1."/>
      <w:lvlJc w:val="left"/>
      <w:pPr>
        <w:tabs>
          <w:tab w:val="num" w:pos="0"/>
        </w:tabs>
        <w:ind w:left="720" w:hanging="360"/>
      </w:pPr>
      <w:rPr>
        <w:rFonts w:ascii="Symbol" w:hAnsi="Symbol" w:cs="Symbol"/>
      </w:rPr>
    </w:lvl>
    <w:lvl w:ilvl="1">
      <w:start w:val="3"/>
      <w:numFmt w:val="decimal"/>
      <w:lvlText w:val="%1.%2."/>
      <w:lvlJc w:val="left"/>
      <w:pPr>
        <w:tabs>
          <w:tab w:val="num" w:pos="0"/>
        </w:tabs>
        <w:ind w:left="1080" w:hanging="360"/>
      </w:pPr>
      <w:rPr>
        <w:rFonts w:ascii="Symbol" w:hAnsi="Symbol" w:cs="Symbol"/>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4">
    <w:nsid w:val="08DE4B15"/>
    <w:multiLevelType w:val="multilevel"/>
    <w:tmpl w:val="3A124D80"/>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6B82CB0"/>
    <w:multiLevelType w:val="multilevel"/>
    <w:tmpl w:val="143C9256"/>
    <w:lvl w:ilvl="0">
      <w:start w:val="2"/>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AD122BC"/>
    <w:multiLevelType w:val="multilevel"/>
    <w:tmpl w:val="6CFA2E02"/>
    <w:lvl w:ilvl="0">
      <w:start w:val="8"/>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90F09CD"/>
    <w:multiLevelType w:val="multilevel"/>
    <w:tmpl w:val="402A0BBC"/>
    <w:lvl w:ilvl="0">
      <w:start w:val="3"/>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5E32E77"/>
    <w:multiLevelType w:val="multilevel"/>
    <w:tmpl w:val="A1D269A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01C4AFB"/>
    <w:multiLevelType w:val="multilevel"/>
    <w:tmpl w:val="71649494"/>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4"/>
    <w:lvlOverride w:ilvl="0">
      <w:startOverride w:val="2"/>
    </w:lvlOverride>
    <w:lvlOverride w:ilvl="1"/>
    <w:lvlOverride w:ilvl="2"/>
    <w:lvlOverride w:ilvl="3"/>
    <w:lvlOverride w:ilvl="4"/>
    <w:lvlOverride w:ilvl="5"/>
    <w:lvlOverride w:ilvl="6"/>
    <w:lvlOverride w:ilvl="7"/>
    <w:lvlOverride w:ilv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lvlOverride w:ilvl="0">
      <w:startOverride w:val="2"/>
    </w:lvlOverride>
    <w:lvlOverride w:ilvl="1"/>
    <w:lvlOverride w:ilvl="2"/>
    <w:lvlOverride w:ilvl="3"/>
    <w:lvlOverride w:ilvl="4"/>
    <w:lvlOverride w:ilvl="5"/>
    <w:lvlOverride w:ilvl="6"/>
    <w:lvlOverride w:ilvl="7"/>
    <w:lvlOverride w:ilvl="8"/>
  </w:num>
  <w:num w:numId="16">
    <w:abstractNumId w:val="7"/>
    <w:lvlOverride w:ilvl="0">
      <w:startOverride w:val="3"/>
    </w:lvlOverride>
    <w:lvlOverride w:ilvl="1"/>
    <w:lvlOverride w:ilvl="2"/>
    <w:lvlOverride w:ilvl="3"/>
    <w:lvlOverride w:ilvl="4"/>
    <w:lvlOverride w:ilvl="5"/>
    <w:lvlOverride w:ilvl="6"/>
    <w:lvlOverride w:ilvl="7"/>
    <w:lvlOverride w:ilvl="8"/>
  </w:num>
  <w:num w:numId="17">
    <w:abstractNumId w:val="6"/>
    <w:lvlOverride w:ilvl="0">
      <w:startOverride w:val="8"/>
    </w:lvlOverride>
    <w:lvlOverride w:ilvl="1"/>
    <w:lvlOverride w:ilvl="2"/>
    <w:lvlOverride w:ilvl="3"/>
    <w:lvlOverride w:ilvl="4"/>
    <w:lvlOverride w:ilvl="5"/>
    <w:lvlOverride w:ilvl="6"/>
    <w:lvlOverride w:ilvl="7"/>
    <w:lvlOverride w:ilvl="8"/>
  </w:num>
  <w:num w:numId="18">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F3EF3"/>
    <w:rsid w:val="00015EBB"/>
    <w:rsid w:val="0005787F"/>
    <w:rsid w:val="000647EE"/>
    <w:rsid w:val="000954A2"/>
    <w:rsid w:val="000D71C6"/>
    <w:rsid w:val="000E0A52"/>
    <w:rsid w:val="000F2BED"/>
    <w:rsid w:val="000F40FF"/>
    <w:rsid w:val="00105B97"/>
    <w:rsid w:val="00122BA6"/>
    <w:rsid w:val="001312EC"/>
    <w:rsid w:val="001341CA"/>
    <w:rsid w:val="00187155"/>
    <w:rsid w:val="001D5988"/>
    <w:rsid w:val="001F648B"/>
    <w:rsid w:val="00210A12"/>
    <w:rsid w:val="002127A3"/>
    <w:rsid w:val="002163E2"/>
    <w:rsid w:val="002305BA"/>
    <w:rsid w:val="002353DC"/>
    <w:rsid w:val="002B3B5D"/>
    <w:rsid w:val="002B6FF4"/>
    <w:rsid w:val="002C7C50"/>
    <w:rsid w:val="002D76B5"/>
    <w:rsid w:val="002F3EF3"/>
    <w:rsid w:val="00302943"/>
    <w:rsid w:val="00320C52"/>
    <w:rsid w:val="00333C15"/>
    <w:rsid w:val="00356B59"/>
    <w:rsid w:val="00364B8F"/>
    <w:rsid w:val="00373EA6"/>
    <w:rsid w:val="00382E46"/>
    <w:rsid w:val="0038578C"/>
    <w:rsid w:val="003A1FD9"/>
    <w:rsid w:val="003C6020"/>
    <w:rsid w:val="003C658A"/>
    <w:rsid w:val="003D0C77"/>
    <w:rsid w:val="003D22BB"/>
    <w:rsid w:val="00400F88"/>
    <w:rsid w:val="004226B9"/>
    <w:rsid w:val="004319E5"/>
    <w:rsid w:val="00446CD7"/>
    <w:rsid w:val="00462326"/>
    <w:rsid w:val="00465886"/>
    <w:rsid w:val="004751EC"/>
    <w:rsid w:val="00477712"/>
    <w:rsid w:val="00486742"/>
    <w:rsid w:val="00487DE0"/>
    <w:rsid w:val="004962B5"/>
    <w:rsid w:val="004A0EAB"/>
    <w:rsid w:val="004B2A22"/>
    <w:rsid w:val="004B6209"/>
    <w:rsid w:val="004F56F1"/>
    <w:rsid w:val="00503292"/>
    <w:rsid w:val="005231E1"/>
    <w:rsid w:val="00526D86"/>
    <w:rsid w:val="00543562"/>
    <w:rsid w:val="005543C8"/>
    <w:rsid w:val="005555F6"/>
    <w:rsid w:val="00556D0F"/>
    <w:rsid w:val="00571AA4"/>
    <w:rsid w:val="00582470"/>
    <w:rsid w:val="00587702"/>
    <w:rsid w:val="00590622"/>
    <w:rsid w:val="005B0A99"/>
    <w:rsid w:val="005B2FB6"/>
    <w:rsid w:val="005C4C65"/>
    <w:rsid w:val="005D5D2F"/>
    <w:rsid w:val="005E4A8D"/>
    <w:rsid w:val="006128F4"/>
    <w:rsid w:val="00636532"/>
    <w:rsid w:val="0066575B"/>
    <w:rsid w:val="006830B5"/>
    <w:rsid w:val="006E53CA"/>
    <w:rsid w:val="006F0C1C"/>
    <w:rsid w:val="00736DDC"/>
    <w:rsid w:val="00790F03"/>
    <w:rsid w:val="007D0518"/>
    <w:rsid w:val="007D2BC1"/>
    <w:rsid w:val="007D52D3"/>
    <w:rsid w:val="007E1546"/>
    <w:rsid w:val="007E244B"/>
    <w:rsid w:val="007E2DD7"/>
    <w:rsid w:val="007F1950"/>
    <w:rsid w:val="00812BE0"/>
    <w:rsid w:val="00821C0E"/>
    <w:rsid w:val="00822FDF"/>
    <w:rsid w:val="0082398B"/>
    <w:rsid w:val="00835696"/>
    <w:rsid w:val="00835B8A"/>
    <w:rsid w:val="008734CE"/>
    <w:rsid w:val="00893331"/>
    <w:rsid w:val="008A1736"/>
    <w:rsid w:val="008B1EBF"/>
    <w:rsid w:val="008D61BD"/>
    <w:rsid w:val="008F0D79"/>
    <w:rsid w:val="008F6375"/>
    <w:rsid w:val="009119E2"/>
    <w:rsid w:val="00934F49"/>
    <w:rsid w:val="00943306"/>
    <w:rsid w:val="00945F29"/>
    <w:rsid w:val="00956B8E"/>
    <w:rsid w:val="00962BF4"/>
    <w:rsid w:val="00982261"/>
    <w:rsid w:val="009976E8"/>
    <w:rsid w:val="009B0DE6"/>
    <w:rsid w:val="009B1870"/>
    <w:rsid w:val="009D270B"/>
    <w:rsid w:val="009D2E60"/>
    <w:rsid w:val="009E4E1A"/>
    <w:rsid w:val="009E7233"/>
    <w:rsid w:val="00A10979"/>
    <w:rsid w:val="00A27659"/>
    <w:rsid w:val="00A3771B"/>
    <w:rsid w:val="00A43A3B"/>
    <w:rsid w:val="00A7625A"/>
    <w:rsid w:val="00A77CE5"/>
    <w:rsid w:val="00AB14DF"/>
    <w:rsid w:val="00B323CE"/>
    <w:rsid w:val="00B50FF6"/>
    <w:rsid w:val="00B617DA"/>
    <w:rsid w:val="00B8614D"/>
    <w:rsid w:val="00BA3A68"/>
    <w:rsid w:val="00BA540A"/>
    <w:rsid w:val="00BE584F"/>
    <w:rsid w:val="00BF7BD9"/>
    <w:rsid w:val="00C14945"/>
    <w:rsid w:val="00C570F7"/>
    <w:rsid w:val="00C57B6A"/>
    <w:rsid w:val="00C60F97"/>
    <w:rsid w:val="00C71015"/>
    <w:rsid w:val="00C77AB8"/>
    <w:rsid w:val="00CA24E3"/>
    <w:rsid w:val="00CB3695"/>
    <w:rsid w:val="00CC35EF"/>
    <w:rsid w:val="00D50456"/>
    <w:rsid w:val="00D64163"/>
    <w:rsid w:val="00D73681"/>
    <w:rsid w:val="00D75C64"/>
    <w:rsid w:val="00D969AE"/>
    <w:rsid w:val="00DE1CDE"/>
    <w:rsid w:val="00DE695B"/>
    <w:rsid w:val="00E301FE"/>
    <w:rsid w:val="00E316AC"/>
    <w:rsid w:val="00EA0497"/>
    <w:rsid w:val="00EB2023"/>
    <w:rsid w:val="00EB23B7"/>
    <w:rsid w:val="00ED5343"/>
    <w:rsid w:val="00F62B90"/>
    <w:rsid w:val="00F649A5"/>
    <w:rsid w:val="00F67463"/>
    <w:rsid w:val="00F71E07"/>
    <w:rsid w:val="00FA3AE7"/>
    <w:rsid w:val="00FB41F3"/>
    <w:rsid w:val="00FC3B0C"/>
    <w:rsid w:val="00FC7345"/>
    <w:rsid w:val="00FD389A"/>
    <w:rsid w:val="00FD69A0"/>
    <w:rsid w:val="00FF4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EF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D61BD"/>
    <w:pPr>
      <w:keepNext/>
      <w:numPr>
        <w:numId w:val="9"/>
      </w:numPr>
      <w:spacing w:before="240" w:after="60"/>
      <w:outlineLvl w:val="0"/>
    </w:pPr>
    <w:rPr>
      <w:rFonts w:ascii="Arial" w:hAnsi="Arial" w:cs="Arial"/>
      <w:b/>
      <w:bCs/>
      <w:kern w:val="32"/>
      <w:sz w:val="32"/>
      <w:szCs w:val="32"/>
      <w:lang w:eastAsia="ru-RU"/>
    </w:rPr>
  </w:style>
  <w:style w:type="paragraph" w:styleId="2">
    <w:name w:val="heading 2"/>
    <w:basedOn w:val="a"/>
    <w:next w:val="a"/>
    <w:link w:val="20"/>
    <w:qFormat/>
    <w:rsid w:val="008D61BD"/>
    <w:pPr>
      <w:keepNext/>
      <w:numPr>
        <w:ilvl w:val="1"/>
        <w:numId w:val="9"/>
      </w:numPr>
      <w:spacing w:before="240" w:after="60"/>
      <w:outlineLvl w:val="1"/>
    </w:pPr>
    <w:rPr>
      <w:rFonts w:ascii="Arial" w:hAnsi="Arial" w:cs="Arial"/>
      <w:b/>
      <w:bCs/>
      <w:i/>
      <w:iCs/>
      <w:sz w:val="28"/>
      <w:szCs w:val="28"/>
      <w:lang w:eastAsia="ru-RU"/>
    </w:rPr>
  </w:style>
  <w:style w:type="paragraph" w:styleId="3">
    <w:name w:val="heading 3"/>
    <w:basedOn w:val="a"/>
    <w:next w:val="a"/>
    <w:link w:val="30"/>
    <w:qFormat/>
    <w:rsid w:val="008D61BD"/>
    <w:pPr>
      <w:keepNext/>
      <w:numPr>
        <w:ilvl w:val="2"/>
        <w:numId w:val="9"/>
      </w:numPr>
      <w:spacing w:before="240" w:after="60"/>
      <w:outlineLvl w:val="2"/>
    </w:pPr>
    <w:rPr>
      <w:rFonts w:ascii="Arial" w:hAnsi="Arial" w:cs="Arial"/>
      <w:b/>
      <w:bCs/>
      <w:sz w:val="26"/>
      <w:szCs w:val="26"/>
      <w:lang w:eastAsia="ru-RU"/>
    </w:rPr>
  </w:style>
  <w:style w:type="paragraph" w:styleId="4">
    <w:name w:val="heading 4"/>
    <w:basedOn w:val="a"/>
    <w:next w:val="a"/>
    <w:link w:val="40"/>
    <w:qFormat/>
    <w:rsid w:val="008D61BD"/>
    <w:pPr>
      <w:keepNext/>
      <w:numPr>
        <w:ilvl w:val="3"/>
        <w:numId w:val="9"/>
      </w:numPr>
      <w:spacing w:before="240" w:after="60"/>
      <w:outlineLvl w:val="3"/>
    </w:pPr>
    <w:rPr>
      <w:b/>
      <w:bCs/>
      <w:sz w:val="28"/>
      <w:szCs w:val="28"/>
      <w:lang w:eastAsia="ru-RU"/>
    </w:rPr>
  </w:style>
  <w:style w:type="paragraph" w:styleId="5">
    <w:name w:val="heading 5"/>
    <w:basedOn w:val="a"/>
    <w:next w:val="a"/>
    <w:link w:val="50"/>
    <w:qFormat/>
    <w:rsid w:val="008D61BD"/>
    <w:pPr>
      <w:numPr>
        <w:ilvl w:val="4"/>
        <w:numId w:val="9"/>
      </w:numPr>
      <w:spacing w:before="240" w:after="60"/>
      <w:outlineLvl w:val="4"/>
    </w:pPr>
    <w:rPr>
      <w:b/>
      <w:bCs/>
      <w:i/>
      <w:iCs/>
      <w:sz w:val="26"/>
      <w:szCs w:val="26"/>
      <w:lang w:eastAsia="ru-RU"/>
    </w:rPr>
  </w:style>
  <w:style w:type="paragraph" w:styleId="6">
    <w:name w:val="heading 6"/>
    <w:basedOn w:val="a"/>
    <w:next w:val="a"/>
    <w:link w:val="60"/>
    <w:qFormat/>
    <w:rsid w:val="008D61BD"/>
    <w:pPr>
      <w:numPr>
        <w:ilvl w:val="5"/>
        <w:numId w:val="9"/>
      </w:numPr>
      <w:spacing w:before="240" w:after="60"/>
      <w:outlineLvl w:val="5"/>
    </w:pPr>
    <w:rPr>
      <w:b/>
      <w:bCs/>
      <w:lang w:eastAsia="ru-RU"/>
    </w:rPr>
  </w:style>
  <w:style w:type="paragraph" w:styleId="7">
    <w:name w:val="heading 7"/>
    <w:basedOn w:val="a"/>
    <w:next w:val="a"/>
    <w:link w:val="70"/>
    <w:qFormat/>
    <w:rsid w:val="008D61BD"/>
    <w:pPr>
      <w:numPr>
        <w:ilvl w:val="6"/>
        <w:numId w:val="9"/>
      </w:numPr>
      <w:spacing w:before="240" w:after="60"/>
      <w:outlineLvl w:val="6"/>
    </w:pPr>
    <w:rPr>
      <w:lang w:eastAsia="ru-RU"/>
    </w:rPr>
  </w:style>
  <w:style w:type="paragraph" w:styleId="8">
    <w:name w:val="heading 8"/>
    <w:basedOn w:val="a"/>
    <w:next w:val="a"/>
    <w:link w:val="80"/>
    <w:qFormat/>
    <w:rsid w:val="008D61BD"/>
    <w:pPr>
      <w:numPr>
        <w:ilvl w:val="7"/>
        <w:numId w:val="9"/>
      </w:numPr>
      <w:spacing w:before="240" w:after="60"/>
      <w:outlineLvl w:val="7"/>
    </w:pPr>
    <w:rPr>
      <w:i/>
      <w:iCs/>
      <w:lang w:eastAsia="ru-RU"/>
    </w:rPr>
  </w:style>
  <w:style w:type="paragraph" w:styleId="9">
    <w:name w:val="heading 9"/>
    <w:basedOn w:val="a"/>
    <w:next w:val="a"/>
    <w:link w:val="90"/>
    <w:qFormat/>
    <w:rsid w:val="008D61BD"/>
    <w:pPr>
      <w:numPr>
        <w:ilvl w:val="8"/>
        <w:numId w:val="9"/>
      </w:numPr>
      <w:spacing w:before="240" w:after="60"/>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61BD"/>
    <w:rPr>
      <w:rFonts w:ascii="Arial" w:eastAsia="Times New Roman" w:hAnsi="Arial" w:cs="Arial"/>
      <w:b/>
      <w:bCs/>
      <w:kern w:val="32"/>
      <w:sz w:val="32"/>
      <w:szCs w:val="32"/>
      <w:lang w:eastAsia="ru-RU"/>
    </w:rPr>
  </w:style>
  <w:style w:type="character" w:customStyle="1" w:styleId="20">
    <w:name w:val="Заголовок 2 Знак"/>
    <w:basedOn w:val="a0"/>
    <w:link w:val="2"/>
    <w:rsid w:val="008D61BD"/>
    <w:rPr>
      <w:rFonts w:ascii="Arial" w:eastAsia="Times New Roman" w:hAnsi="Arial" w:cs="Arial"/>
      <w:b/>
      <w:bCs/>
      <w:i/>
      <w:iCs/>
      <w:sz w:val="28"/>
      <w:szCs w:val="28"/>
      <w:lang w:eastAsia="ru-RU"/>
    </w:rPr>
  </w:style>
  <w:style w:type="character" w:customStyle="1" w:styleId="30">
    <w:name w:val="Заголовок 3 Знак"/>
    <w:basedOn w:val="a0"/>
    <w:link w:val="3"/>
    <w:rsid w:val="008D61BD"/>
    <w:rPr>
      <w:rFonts w:ascii="Arial" w:eastAsia="Times New Roman" w:hAnsi="Arial" w:cs="Arial"/>
      <w:b/>
      <w:bCs/>
      <w:sz w:val="26"/>
      <w:szCs w:val="26"/>
      <w:lang w:eastAsia="ru-RU"/>
    </w:rPr>
  </w:style>
  <w:style w:type="character" w:customStyle="1" w:styleId="40">
    <w:name w:val="Заголовок 4 Знак"/>
    <w:basedOn w:val="a0"/>
    <w:link w:val="4"/>
    <w:rsid w:val="008D61B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D61B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D61BD"/>
    <w:rPr>
      <w:rFonts w:ascii="Times New Roman" w:eastAsia="Times New Roman" w:hAnsi="Times New Roman" w:cs="Times New Roman"/>
      <w:b/>
      <w:bCs/>
      <w:lang w:eastAsia="ru-RU"/>
    </w:rPr>
  </w:style>
  <w:style w:type="character" w:customStyle="1" w:styleId="70">
    <w:name w:val="Заголовок 7 Знак"/>
    <w:basedOn w:val="a0"/>
    <w:link w:val="7"/>
    <w:rsid w:val="008D61B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D61B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D61BD"/>
    <w:rPr>
      <w:rFonts w:ascii="Arial" w:eastAsia="Times New Roman" w:hAnsi="Arial" w:cs="Arial"/>
      <w:lang w:eastAsia="ru-RU"/>
    </w:rPr>
  </w:style>
  <w:style w:type="paragraph" w:styleId="a3">
    <w:name w:val="List Paragraph"/>
    <w:basedOn w:val="a"/>
    <w:uiPriority w:val="34"/>
    <w:qFormat/>
    <w:rsid w:val="008D61BD"/>
    <w:pPr>
      <w:ind w:left="720"/>
      <w:contextualSpacing/>
    </w:pPr>
  </w:style>
  <w:style w:type="character" w:styleId="a4">
    <w:name w:val="Hyperlink"/>
    <w:semiHidden/>
    <w:unhideWhenUsed/>
    <w:rsid w:val="002F3EF3"/>
    <w:rPr>
      <w:color w:val="0000FF"/>
      <w:u w:val="single"/>
    </w:rPr>
  </w:style>
  <w:style w:type="paragraph" w:styleId="a5">
    <w:name w:val="Body Text"/>
    <w:basedOn w:val="a"/>
    <w:link w:val="a6"/>
    <w:semiHidden/>
    <w:unhideWhenUsed/>
    <w:rsid w:val="002F3EF3"/>
    <w:pPr>
      <w:widowControl w:val="0"/>
      <w:autoSpaceDE w:val="0"/>
      <w:spacing w:after="120"/>
    </w:pPr>
    <w:rPr>
      <w:rFonts w:ascii="Microsoft Sans Serif" w:hAnsi="Microsoft Sans Serif" w:cs="Microsoft Sans Serif"/>
    </w:rPr>
  </w:style>
  <w:style w:type="character" w:customStyle="1" w:styleId="a6">
    <w:name w:val="Основной текст Знак"/>
    <w:basedOn w:val="a0"/>
    <w:link w:val="a5"/>
    <w:semiHidden/>
    <w:rsid w:val="002F3EF3"/>
    <w:rPr>
      <w:rFonts w:ascii="Microsoft Sans Serif" w:eastAsia="Times New Roman" w:hAnsi="Microsoft Sans Serif" w:cs="Microsoft Sans Serif"/>
      <w:sz w:val="24"/>
      <w:szCs w:val="24"/>
      <w:lang w:eastAsia="ar-SA"/>
    </w:rPr>
  </w:style>
  <w:style w:type="paragraph" w:styleId="a7">
    <w:name w:val="No Spacing"/>
    <w:uiPriority w:val="1"/>
    <w:qFormat/>
    <w:rsid w:val="002F3EF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2F3EF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yle3">
    <w:name w:val="Style3"/>
    <w:basedOn w:val="a"/>
    <w:rsid w:val="002F3EF3"/>
    <w:pPr>
      <w:widowControl w:val="0"/>
      <w:autoSpaceDE w:val="0"/>
    </w:pPr>
  </w:style>
  <w:style w:type="paragraph" w:customStyle="1" w:styleId="Style1">
    <w:name w:val="Style1"/>
    <w:basedOn w:val="a"/>
    <w:rsid w:val="002F3EF3"/>
    <w:pPr>
      <w:widowControl w:val="0"/>
      <w:autoSpaceDE w:val="0"/>
    </w:pPr>
  </w:style>
  <w:style w:type="paragraph" w:customStyle="1" w:styleId="Style2">
    <w:name w:val="Style2"/>
    <w:basedOn w:val="a"/>
    <w:rsid w:val="002F3EF3"/>
    <w:pPr>
      <w:widowControl w:val="0"/>
      <w:autoSpaceDE w:val="0"/>
      <w:spacing w:line="288" w:lineRule="exact"/>
      <w:ind w:firstLine="2059"/>
    </w:pPr>
  </w:style>
  <w:style w:type="paragraph" w:customStyle="1" w:styleId="a8">
    <w:name w:val="Пример"/>
    <w:basedOn w:val="a"/>
    <w:rsid w:val="002F3EF3"/>
    <w:pPr>
      <w:widowControl w:val="0"/>
      <w:ind w:left="720" w:right="397" w:firstLine="709"/>
      <w:jc w:val="both"/>
    </w:pPr>
    <w:rPr>
      <w:rFonts w:ascii="Arial Narrow" w:hAnsi="Arial Narrow" w:cs="Arial Narrow"/>
      <w:i/>
      <w:iCs/>
      <w:sz w:val="22"/>
      <w:szCs w:val="22"/>
    </w:rPr>
  </w:style>
  <w:style w:type="paragraph" w:customStyle="1" w:styleId="11">
    <w:name w:val="Заголовок №1"/>
    <w:basedOn w:val="a"/>
    <w:rsid w:val="002F3EF3"/>
    <w:pPr>
      <w:shd w:val="clear" w:color="auto" w:fill="FFFFFF"/>
      <w:spacing w:before="60" w:after="180" w:line="0" w:lineRule="atLeast"/>
    </w:pPr>
    <w:rPr>
      <w:sz w:val="27"/>
      <w:szCs w:val="27"/>
    </w:rPr>
  </w:style>
  <w:style w:type="paragraph" w:customStyle="1" w:styleId="17">
    <w:name w:val="Основной текст17"/>
    <w:basedOn w:val="a"/>
    <w:rsid w:val="002F3EF3"/>
    <w:pPr>
      <w:shd w:val="clear" w:color="auto" w:fill="FFFFFF"/>
      <w:spacing w:before="480" w:line="322" w:lineRule="exact"/>
      <w:jc w:val="both"/>
    </w:pPr>
    <w:rPr>
      <w:sz w:val="27"/>
      <w:szCs w:val="27"/>
    </w:rPr>
  </w:style>
  <w:style w:type="paragraph" w:customStyle="1" w:styleId="ConsPlusDocList">
    <w:name w:val="ConsPlusDocList"/>
    <w:rsid w:val="002F3EF3"/>
    <w:pPr>
      <w:widowControl w:val="0"/>
      <w:suppressAutoHyphens/>
      <w:spacing w:after="0" w:line="240" w:lineRule="auto"/>
    </w:pPr>
    <w:rPr>
      <w:rFonts w:ascii="Arial" w:eastAsia="Arial" w:hAnsi="Arial" w:cs="Arial"/>
      <w:kern w:val="2"/>
      <w:sz w:val="20"/>
      <w:szCs w:val="20"/>
      <w:lang w:eastAsia="hi-IN" w:bidi="hi-IN"/>
    </w:rPr>
  </w:style>
  <w:style w:type="character" w:customStyle="1" w:styleId="FontStyle11">
    <w:name w:val="Font Style11"/>
    <w:rsid w:val="002F3EF3"/>
    <w:rPr>
      <w:rFonts w:ascii="Times New Roman" w:hAnsi="Times New Roman" w:cs="Times New Roman" w:hint="default"/>
      <w:b/>
      <w:bCs/>
      <w:sz w:val="24"/>
      <w:szCs w:val="24"/>
    </w:rPr>
  </w:style>
  <w:style w:type="character" w:customStyle="1" w:styleId="FontStyle12">
    <w:name w:val="Font Style12"/>
    <w:rsid w:val="002F3EF3"/>
    <w:rPr>
      <w:rFonts w:ascii="Times New Roman" w:hAnsi="Times New Roman" w:cs="Times New Roman" w:hint="default"/>
      <w:b/>
      <w:bCs/>
      <w:sz w:val="22"/>
      <w:szCs w:val="22"/>
    </w:rPr>
  </w:style>
  <w:style w:type="character" w:customStyle="1" w:styleId="FontStyle13">
    <w:name w:val="Font Style13"/>
    <w:rsid w:val="002F3EF3"/>
    <w:rPr>
      <w:rFonts w:ascii="Times New Roman" w:hAnsi="Times New Roman" w:cs="Times New Roman" w:hint="default"/>
      <w:b/>
      <w:bCs/>
      <w:spacing w:val="90"/>
      <w:sz w:val="30"/>
      <w:szCs w:val="30"/>
    </w:rPr>
  </w:style>
  <w:style w:type="character" w:customStyle="1" w:styleId="12">
    <w:name w:val="Основной текст12"/>
    <w:rsid w:val="002F3EF3"/>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13">
    <w:name w:val="Основной текст13"/>
    <w:rsid w:val="002F3EF3"/>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14">
    <w:name w:val="Основной текст14"/>
    <w:rsid w:val="002F3EF3"/>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paragraph" w:styleId="a9">
    <w:name w:val="Balloon Text"/>
    <w:basedOn w:val="a"/>
    <w:link w:val="aa"/>
    <w:uiPriority w:val="99"/>
    <w:semiHidden/>
    <w:unhideWhenUsed/>
    <w:rsid w:val="00982261"/>
    <w:rPr>
      <w:rFonts w:ascii="Tahoma" w:hAnsi="Tahoma" w:cs="Tahoma"/>
      <w:sz w:val="16"/>
      <w:szCs w:val="16"/>
    </w:rPr>
  </w:style>
  <w:style w:type="character" w:customStyle="1" w:styleId="aa">
    <w:name w:val="Текст выноски Знак"/>
    <w:basedOn w:val="a0"/>
    <w:link w:val="a9"/>
    <w:uiPriority w:val="99"/>
    <w:semiHidden/>
    <w:rsid w:val="00982261"/>
    <w:rPr>
      <w:rFonts w:ascii="Tahoma" w:eastAsia="Times New Roman" w:hAnsi="Tahoma" w:cs="Tahoma"/>
      <w:sz w:val="16"/>
      <w:szCs w:val="16"/>
      <w:lang w:eastAsia="ar-SA"/>
    </w:rPr>
  </w:style>
  <w:style w:type="paragraph" w:styleId="ab">
    <w:name w:val="header"/>
    <w:basedOn w:val="a"/>
    <w:link w:val="ac"/>
    <w:uiPriority w:val="99"/>
    <w:unhideWhenUsed/>
    <w:rsid w:val="00982261"/>
    <w:pPr>
      <w:tabs>
        <w:tab w:val="center" w:pos="4677"/>
        <w:tab w:val="right" w:pos="9355"/>
      </w:tabs>
    </w:pPr>
  </w:style>
  <w:style w:type="character" w:customStyle="1" w:styleId="ac">
    <w:name w:val="Верхний колонтитул Знак"/>
    <w:basedOn w:val="a0"/>
    <w:link w:val="ab"/>
    <w:uiPriority w:val="99"/>
    <w:rsid w:val="00982261"/>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982261"/>
    <w:pPr>
      <w:tabs>
        <w:tab w:val="center" w:pos="4677"/>
        <w:tab w:val="right" w:pos="9355"/>
      </w:tabs>
    </w:pPr>
  </w:style>
  <w:style w:type="character" w:customStyle="1" w:styleId="ae">
    <w:name w:val="Нижний колонтитул Знак"/>
    <w:basedOn w:val="a0"/>
    <w:link w:val="ad"/>
    <w:uiPriority w:val="99"/>
    <w:rsid w:val="00982261"/>
    <w:rPr>
      <w:rFonts w:ascii="Times New Roman" w:eastAsia="Times New Roman" w:hAnsi="Times New Roman" w:cs="Times New Roman"/>
      <w:sz w:val="24"/>
      <w:szCs w:val="24"/>
      <w:lang w:eastAsia="ar-SA"/>
    </w:rPr>
  </w:style>
  <w:style w:type="character" w:styleId="af">
    <w:name w:val="Subtle Emphasis"/>
    <w:basedOn w:val="a0"/>
    <w:uiPriority w:val="19"/>
    <w:qFormat/>
    <w:rsid w:val="000F2BED"/>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3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4773</Words>
  <Characters>27208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10</cp:revision>
  <cp:lastPrinted>2015-06-08T13:06:00Z</cp:lastPrinted>
  <dcterms:created xsi:type="dcterms:W3CDTF">2015-03-04T11:22:00Z</dcterms:created>
  <dcterms:modified xsi:type="dcterms:W3CDTF">2015-12-22T07:24:00Z</dcterms:modified>
</cp:coreProperties>
</file>