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B" w:rsidRDefault="002D7FCB" w:rsidP="002D7FCB">
      <w:pPr>
        <w:widowControl/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АДМИНИСТРАЦИЯ </w:t>
      </w:r>
    </w:p>
    <w:p w:rsidR="002D7FCB" w:rsidRDefault="002D7FCB" w:rsidP="002D7FCB">
      <w:pPr>
        <w:widowControl/>
        <w:autoSpaceDE w:val="0"/>
        <w:spacing w:after="120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ar-SA"/>
        </w:rPr>
        <w:t>САРЫЕВСКОЕ</w:t>
      </w:r>
    </w:p>
    <w:p w:rsidR="002D7FCB" w:rsidRDefault="002D7FCB" w:rsidP="002D7FCB">
      <w:pPr>
        <w:widowControl/>
        <w:autoSpaceDE w:val="0"/>
        <w:spacing w:after="120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:lang w:eastAsia="ar-SA"/>
        </w:rPr>
        <w:t>ВЯЗНИКОВСКОГО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РАЙОНА ВЛАДИМИРСКОЙ ОБЛАСТИ</w:t>
      </w:r>
    </w:p>
    <w:p w:rsidR="002D7FCB" w:rsidRDefault="002D7FCB" w:rsidP="002D7FCB">
      <w:pPr>
        <w:widowControl/>
        <w:spacing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2D7FCB" w:rsidRDefault="002D7FCB" w:rsidP="002D7FCB">
      <w:pPr>
        <w:widowControl/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90"/>
          <w:kern w:val="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90"/>
          <w:kern w:val="0"/>
          <w:sz w:val="32"/>
          <w:szCs w:val="32"/>
          <w:lang w:eastAsia="ar-SA"/>
        </w:rPr>
        <w:t>ПОСТАНОВЛЕНИЕ</w:t>
      </w:r>
    </w:p>
    <w:p w:rsidR="00231B30" w:rsidRPr="00231B30" w:rsidRDefault="00231B30" w:rsidP="00231B30">
      <w:pPr>
        <w:pStyle w:val="ac"/>
        <w:jc w:val="center"/>
        <w:rPr>
          <w:rFonts w:ascii="Times New Roman" w:hAnsi="Times New Roman" w:cs="Times New Roman"/>
          <w:sz w:val="24"/>
          <w:lang w:eastAsia="ar-SA"/>
        </w:rPr>
      </w:pPr>
      <w:r w:rsidRPr="00231B30">
        <w:rPr>
          <w:rFonts w:ascii="Times New Roman" w:hAnsi="Times New Roman" w:cs="Times New Roman"/>
          <w:sz w:val="24"/>
          <w:lang w:eastAsia="ar-SA"/>
        </w:rPr>
        <w:t>(в редакции постановления от 11.11.2015 № 70</w:t>
      </w:r>
      <w:r w:rsidR="00B42C23">
        <w:rPr>
          <w:rFonts w:ascii="Times New Roman" w:hAnsi="Times New Roman" w:cs="Times New Roman"/>
          <w:sz w:val="24"/>
          <w:lang w:eastAsia="ar-SA"/>
        </w:rPr>
        <w:t>, от 03.04.2017 № 28</w:t>
      </w:r>
      <w:r w:rsidR="00856685">
        <w:rPr>
          <w:rFonts w:ascii="Times New Roman" w:hAnsi="Times New Roman" w:cs="Times New Roman"/>
          <w:sz w:val="24"/>
          <w:lang w:eastAsia="ar-SA"/>
        </w:rPr>
        <w:t>, от 26.03.2021 № 19</w:t>
      </w:r>
      <w:r w:rsidR="00A86859">
        <w:rPr>
          <w:rFonts w:ascii="Times New Roman" w:hAnsi="Times New Roman" w:cs="Times New Roman"/>
          <w:sz w:val="24"/>
          <w:lang w:eastAsia="ar-SA"/>
        </w:rPr>
        <w:t>, от 30.06.2021 № 63</w:t>
      </w:r>
      <w:r w:rsidRPr="00231B30">
        <w:rPr>
          <w:rFonts w:ascii="Times New Roman" w:hAnsi="Times New Roman" w:cs="Times New Roman"/>
          <w:sz w:val="24"/>
          <w:lang w:eastAsia="ar-SA"/>
        </w:rPr>
        <w:t>)</w:t>
      </w:r>
    </w:p>
    <w:p w:rsidR="002D7FCB" w:rsidRDefault="002D7FCB" w:rsidP="002D7FCB">
      <w:pPr>
        <w:widowControl/>
        <w:autoSpaceDE w:val="0"/>
        <w:spacing w:after="120"/>
        <w:jc w:val="both"/>
        <w:textAlignment w:val="auto"/>
        <w:rPr>
          <w:rFonts w:ascii="Times New Roman" w:eastAsia="Times New Roman" w:hAnsi="Times New Roman" w:cs="Times New Roman"/>
          <w:b/>
          <w:bCs/>
          <w:spacing w:val="90"/>
          <w:kern w:val="0"/>
          <w:sz w:val="32"/>
          <w:szCs w:val="32"/>
          <w:lang w:eastAsia="ar-SA"/>
        </w:rPr>
      </w:pPr>
    </w:p>
    <w:p w:rsidR="002D7FCB" w:rsidRPr="00241624" w:rsidRDefault="00241624" w:rsidP="002D7FCB">
      <w:pPr>
        <w:widowControl/>
        <w:tabs>
          <w:tab w:val="left" w:pos="9209"/>
        </w:tabs>
        <w:autoSpaceDE w:val="0"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</w:pPr>
      <w:r w:rsidRPr="0024162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  <w:t>02.03.2015</w:t>
      </w:r>
      <w:r w:rsidR="002D7FCB" w:rsidRPr="0024162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  <w:t xml:space="preserve"> </w:t>
      </w:r>
      <w:r w:rsidR="002D7F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№ </w:t>
      </w:r>
      <w:r w:rsidRPr="0024162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  <w:t>13</w:t>
      </w:r>
    </w:p>
    <w:p w:rsidR="002D7FCB" w:rsidRDefault="002D7FCB" w:rsidP="002D7FCB">
      <w:pPr>
        <w:widowControl/>
        <w:spacing w:after="120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4536"/>
      </w:tblGrid>
      <w:tr w:rsidR="002D7FCB" w:rsidTr="00227FB1">
        <w:trPr>
          <w:trHeight w:val="1292"/>
        </w:trPr>
        <w:tc>
          <w:tcPr>
            <w:tcW w:w="5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CB" w:rsidRDefault="002D7FCB" w:rsidP="00227FB1">
            <w:pPr>
              <w:pStyle w:val="Textbody"/>
              <w:spacing w:after="0"/>
              <w:jc w:val="both"/>
            </w:pPr>
            <w:r>
              <w:rPr>
                <w:rFonts w:eastAsia="Times New Roman" w:cs="Times New Roman"/>
                <w:i/>
                <w:iCs/>
                <w:kern w:val="0"/>
                <w:sz w:val="24"/>
                <w:lang w:eastAsia="ar-SA"/>
              </w:rPr>
              <w:t xml:space="preserve">Об утверждении административного регламента администрации муниципального образования Сарыевское Вязниковского района  по предоставлению муниципальной услуги </w:t>
            </w:r>
            <w:r>
              <w:rPr>
                <w:bCs/>
                <w:i/>
                <w:sz w:val="24"/>
              </w:rPr>
              <w:t>«</w:t>
            </w:r>
            <w:r w:rsidR="009C71F9">
              <w:rPr>
                <w:bCs/>
                <w:i/>
                <w:sz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  <w:r>
              <w:rPr>
                <w:rFonts w:eastAsia="Times New Roman" w:cs="Times New Roman"/>
                <w:i/>
                <w:kern w:val="0"/>
                <w:sz w:val="24"/>
                <w:lang w:eastAsia="ar-SA"/>
              </w:rPr>
              <w:t>»</w:t>
            </w:r>
          </w:p>
          <w:p w:rsidR="002D7FCB" w:rsidRDefault="002D7FCB" w:rsidP="00227FB1">
            <w:pPr>
              <w:pStyle w:val="Textbody"/>
              <w:spacing w:after="0"/>
              <w:jc w:val="both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CB" w:rsidRDefault="002D7FCB" w:rsidP="00227FB1">
            <w:pPr>
              <w:widowControl/>
              <w:snapToGrid w:val="0"/>
              <w:spacing w:after="120"/>
              <w:ind w:firstLine="709"/>
              <w:textAlignment w:val="auto"/>
              <w:rPr>
                <w:rFonts w:ascii="Times New Roman" w:eastAsia="Times New Roman" w:hAnsi="Times New Roman" w:cs="Times New Roman"/>
                <w:b/>
                <w:color w:val="FFFFFF"/>
                <w:kern w:val="0"/>
                <w:sz w:val="28"/>
                <w:lang w:eastAsia="ar-SA"/>
              </w:rPr>
            </w:pPr>
          </w:p>
        </w:tc>
      </w:tr>
    </w:tbl>
    <w:p w:rsidR="002D7FCB" w:rsidRDefault="002D7FCB" w:rsidP="002D7FCB">
      <w:pPr>
        <w:widowControl/>
        <w:shd w:val="clear" w:color="auto" w:fill="FFFFFF"/>
        <w:spacing w:after="12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Сарыевское Вязниковского района Владимирской области, постановлением администрации муниципального образования Сарыевское от </w:t>
      </w:r>
      <w:r w:rsidR="00FB2D36" w:rsidRPr="00FB2D3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ar-SA"/>
        </w:rPr>
        <w:t>14.11.2013 № 77</w:t>
      </w:r>
      <w:r w:rsidRPr="00FB2D3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Сарыевское Вязниковского района Владимирской области»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 о с т а н о в л я ю:</w:t>
      </w:r>
    </w:p>
    <w:p w:rsidR="002D7FCB" w:rsidRDefault="002D7FCB" w:rsidP="00241624">
      <w:pPr>
        <w:pStyle w:val="Textbody"/>
        <w:ind w:firstLine="705"/>
        <w:jc w:val="both"/>
      </w:pPr>
      <w:r>
        <w:rPr>
          <w:rFonts w:eastAsia="Times New Roman" w:cs="Times New Roman"/>
          <w:kern w:val="0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>
        <w:rPr>
          <w:bCs/>
          <w:sz w:val="29"/>
          <w:szCs w:val="33"/>
        </w:rPr>
        <w:t>«</w:t>
      </w:r>
      <w:r w:rsidR="00FB2D36" w:rsidRPr="00FB2D36">
        <w:rPr>
          <w:bCs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>
        <w:rPr>
          <w:rFonts w:eastAsia="Times New Roman" w:cs="Times New Roman"/>
          <w:kern w:val="0"/>
          <w:szCs w:val="28"/>
          <w:lang w:eastAsia="ar-SA"/>
        </w:rPr>
        <w:t>» согласно приложению.</w:t>
      </w:r>
    </w:p>
    <w:p w:rsidR="002D7FCB" w:rsidRDefault="002D7FCB" w:rsidP="002D7FCB">
      <w:pPr>
        <w:widowControl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D7FCB" w:rsidRDefault="002D7FCB" w:rsidP="002D7FCB">
      <w:pPr>
        <w:widowControl/>
        <w:spacing w:after="36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3. </w:t>
      </w:r>
      <w:r w:rsidR="0024162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Настоящее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остановление вступает в силу с</w:t>
      </w:r>
      <w:r w:rsidR="0024162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01.03.2015 и подлежит опубликованию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в газете</w:t>
      </w:r>
      <w:r w:rsidR="0024162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«Маяк».</w:t>
      </w:r>
    </w:p>
    <w:p w:rsidR="002D7FCB" w:rsidRDefault="002D7FCB" w:rsidP="002D7FC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</w:p>
    <w:p w:rsidR="009C71F9" w:rsidRDefault="002D7FCB" w:rsidP="002D7FC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ar-SA"/>
        </w:rPr>
        <w:t>Глава муниципального образов</w:t>
      </w:r>
      <w:r w:rsidR="009C71F9"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ания                        </w:t>
      </w:r>
      <w:r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            С.Н. Бурханов</w:t>
      </w:r>
    </w:p>
    <w:p w:rsidR="00FB2D36" w:rsidRDefault="00FB2D36" w:rsidP="002D7FC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</w:p>
    <w:p w:rsidR="009C71F9" w:rsidRDefault="009C71F9" w:rsidP="002D7FC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</w:p>
    <w:p w:rsidR="009C71F9" w:rsidRDefault="009C71F9" w:rsidP="00231B30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</w:p>
    <w:p w:rsidR="009C71F9" w:rsidRPr="00231B30" w:rsidRDefault="009C71F9" w:rsidP="002D7FC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C71F9" w:rsidRPr="00231B30" w:rsidRDefault="009C71F9" w:rsidP="009C71F9">
      <w:pPr>
        <w:widowControl/>
        <w:shd w:val="clear" w:color="auto" w:fill="FFFFFF"/>
        <w:autoSpaceDN/>
        <w:spacing w:line="322" w:lineRule="exact"/>
        <w:ind w:left="5683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231B30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</w:t>
      </w:r>
    </w:p>
    <w:p w:rsidR="009C71F9" w:rsidRPr="00231B30" w:rsidRDefault="009C71F9" w:rsidP="009C71F9">
      <w:pPr>
        <w:widowControl/>
        <w:shd w:val="clear" w:color="auto" w:fill="FFFFFF"/>
        <w:autoSpaceDN/>
        <w:spacing w:line="322" w:lineRule="exact"/>
        <w:ind w:left="5683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231B30">
        <w:rPr>
          <w:rFonts w:ascii="Times New Roman" w:eastAsia="Times New Roman" w:hAnsi="Times New Roman" w:cs="Times New Roman"/>
          <w:kern w:val="0"/>
          <w:sz w:val="24"/>
          <w:lang w:eastAsia="ar-SA"/>
        </w:rPr>
        <w:t>к постановлению администрации муниципального образования Сарыевское Вязниковского района</w:t>
      </w:r>
    </w:p>
    <w:p w:rsidR="009C71F9" w:rsidRPr="00231B30" w:rsidRDefault="00241624" w:rsidP="009C71F9">
      <w:pPr>
        <w:widowControl/>
        <w:shd w:val="clear" w:color="auto" w:fill="FFFFFF"/>
        <w:autoSpaceDN/>
        <w:spacing w:line="322" w:lineRule="exact"/>
        <w:ind w:left="5683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u w:val="single"/>
          <w:lang w:eastAsia="ar-SA"/>
        </w:rPr>
      </w:pPr>
      <w:r w:rsidRPr="00231B3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от </w:t>
      </w:r>
      <w:r w:rsidRPr="00231B30">
        <w:rPr>
          <w:rFonts w:ascii="Times New Roman" w:eastAsia="Times New Roman" w:hAnsi="Times New Roman" w:cs="Times New Roman"/>
          <w:kern w:val="0"/>
          <w:sz w:val="24"/>
          <w:u w:val="single"/>
          <w:lang w:eastAsia="ar-SA"/>
        </w:rPr>
        <w:t>02.03.2015</w:t>
      </w:r>
      <w:r w:rsidRPr="00231B3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№ </w:t>
      </w:r>
      <w:r w:rsidRPr="00231B30">
        <w:rPr>
          <w:rFonts w:ascii="Times New Roman" w:eastAsia="Times New Roman" w:hAnsi="Times New Roman" w:cs="Times New Roman"/>
          <w:kern w:val="0"/>
          <w:sz w:val="24"/>
          <w:u w:val="single"/>
          <w:lang w:eastAsia="ar-SA"/>
        </w:rPr>
        <w:t>13</w:t>
      </w:r>
    </w:p>
    <w:p w:rsidR="009C71F9" w:rsidRPr="00231B30" w:rsidRDefault="009C71F9" w:rsidP="009C71F9">
      <w:pPr>
        <w:widowControl/>
        <w:ind w:firstLine="709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B2D36" w:rsidRDefault="009C71F9" w:rsidP="00FB2D36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FB2D36">
        <w:rPr>
          <w:b/>
          <w:sz w:val="28"/>
          <w:szCs w:val="28"/>
        </w:rPr>
        <w:t>АДМИНИСТРАТИВНЫЙ РЕГЛАМЕНТ</w:t>
      </w:r>
    </w:p>
    <w:p w:rsidR="00FB2D36" w:rsidRDefault="00FB2D36" w:rsidP="00FB2D36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FB2D36">
        <w:rPr>
          <w:rFonts w:eastAsia="Times New Roman"/>
          <w:b/>
          <w:iCs/>
          <w:sz w:val="28"/>
          <w:szCs w:val="28"/>
          <w:lang w:eastAsia="ar-SA"/>
        </w:rPr>
        <w:t>администрации муниципального образования Сарыевское Вязниковского района  по предоставлению муниципальной услуги</w:t>
      </w:r>
      <w:r w:rsidRPr="00FB2D36">
        <w:rPr>
          <w:b/>
          <w:sz w:val="28"/>
          <w:szCs w:val="28"/>
        </w:rPr>
        <w:t xml:space="preserve"> </w:t>
      </w:r>
    </w:p>
    <w:p w:rsidR="009C71F9" w:rsidRPr="00FB2D36" w:rsidRDefault="009C71F9" w:rsidP="00FB2D36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FB2D36">
        <w:rPr>
          <w:b/>
          <w:sz w:val="28"/>
          <w:szCs w:val="28"/>
        </w:rPr>
        <w:t xml:space="preserve">«Предоставление земельного участка, находящегося в муниципальной собственности, </w:t>
      </w:r>
      <w:r w:rsidR="00FB2D36">
        <w:rPr>
          <w:b/>
          <w:sz w:val="28"/>
          <w:szCs w:val="28"/>
        </w:rPr>
        <w:t xml:space="preserve"> </w:t>
      </w:r>
      <w:r w:rsidRPr="00FB2D36">
        <w:rPr>
          <w:b/>
          <w:sz w:val="28"/>
          <w:szCs w:val="28"/>
        </w:rPr>
        <w:t>в безвозмездное пользование»</w:t>
      </w:r>
    </w:p>
    <w:p w:rsidR="009C71F9" w:rsidRDefault="009C71F9" w:rsidP="009C71F9">
      <w:pPr>
        <w:pStyle w:val="30"/>
        <w:shd w:val="clear" w:color="auto" w:fill="auto"/>
        <w:spacing w:before="0" w:after="301" w:line="270" w:lineRule="exact"/>
        <w:ind w:left="3900"/>
        <w:jc w:val="left"/>
      </w:pPr>
    </w:p>
    <w:p w:rsidR="009C71F9" w:rsidRPr="00FB2D36" w:rsidRDefault="009C71F9" w:rsidP="009C71F9">
      <w:pPr>
        <w:pStyle w:val="30"/>
        <w:shd w:val="clear" w:color="auto" w:fill="auto"/>
        <w:spacing w:before="0" w:after="301" w:line="270" w:lineRule="exact"/>
        <w:ind w:left="3900"/>
        <w:jc w:val="left"/>
        <w:rPr>
          <w:b/>
        </w:rPr>
      </w:pPr>
      <w:r w:rsidRPr="00FB2D36">
        <w:rPr>
          <w:b/>
        </w:rPr>
        <w:t>I. Общие положения</w:t>
      </w:r>
    </w:p>
    <w:p w:rsidR="009C71F9" w:rsidRDefault="009C71F9" w:rsidP="00241624">
      <w:pPr>
        <w:pStyle w:val="30"/>
        <w:shd w:val="clear" w:color="auto" w:fill="auto"/>
        <w:spacing w:before="0" w:after="120" w:line="240" w:lineRule="auto"/>
        <w:ind w:firstLine="709"/>
        <w:jc w:val="both"/>
        <w:rPr>
          <w:b/>
          <w:sz w:val="28"/>
          <w:szCs w:val="28"/>
        </w:rPr>
      </w:pPr>
      <w:r w:rsidRPr="00FC7F71">
        <w:rPr>
          <w:sz w:val="28"/>
          <w:szCs w:val="28"/>
        </w:rPr>
        <w:t xml:space="preserve">1.1. </w:t>
      </w:r>
      <w:proofErr w:type="gramStart"/>
      <w:r w:rsidR="00B42C23" w:rsidRPr="00B42C23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собственности, в безвозмездное пользование» (далее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9C71F9" w:rsidRPr="00FB2D36" w:rsidRDefault="009C71F9" w:rsidP="00241624">
      <w:pPr>
        <w:pStyle w:val="30"/>
        <w:shd w:val="clear" w:color="auto" w:fill="auto"/>
        <w:spacing w:before="0" w:after="120" w:line="240" w:lineRule="auto"/>
        <w:ind w:firstLine="709"/>
        <w:jc w:val="both"/>
        <w:rPr>
          <w:b/>
          <w:sz w:val="28"/>
          <w:szCs w:val="28"/>
        </w:rPr>
      </w:pPr>
      <w:r w:rsidRPr="00FB2D36">
        <w:rPr>
          <w:sz w:val="28"/>
          <w:szCs w:val="28"/>
        </w:rPr>
        <w:t xml:space="preserve">1.2. </w:t>
      </w:r>
      <w:r w:rsidR="00B42C23" w:rsidRPr="00B42C23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собственности, в безвозмездное пользование. Действие настоящего регламента распространяется на земельные участки, находящиеся в собственности муниципального образования Сарыевское</w:t>
      </w:r>
      <w:r w:rsidRPr="00FB2D36">
        <w:rPr>
          <w:sz w:val="28"/>
          <w:szCs w:val="28"/>
        </w:rPr>
        <w:t>.</w:t>
      </w:r>
    </w:p>
    <w:p w:rsidR="009C71F9" w:rsidRPr="00FB2D36" w:rsidRDefault="009C71F9" w:rsidP="00241624">
      <w:pPr>
        <w:pStyle w:val="17"/>
        <w:numPr>
          <w:ilvl w:val="1"/>
          <w:numId w:val="8"/>
        </w:numPr>
        <w:shd w:val="clear" w:color="auto" w:fill="auto"/>
        <w:tabs>
          <w:tab w:val="left" w:pos="157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9C71F9" w:rsidRDefault="00F839A7" w:rsidP="00241624">
      <w:pPr>
        <w:pStyle w:val="Textbody"/>
        <w:ind w:firstLine="705"/>
        <w:jc w:val="both"/>
        <w:rPr>
          <w:szCs w:val="28"/>
        </w:rPr>
      </w:pPr>
      <w:r w:rsidRPr="00F839A7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4. </w:t>
      </w:r>
      <w:r w:rsidR="009C71F9" w:rsidRPr="00FB2D36">
        <w:rPr>
          <w:rFonts w:cs="Times New Roman"/>
          <w:szCs w:val="28"/>
        </w:rPr>
        <w:t>Муниципальная услуга предоставля</w:t>
      </w:r>
      <w:r>
        <w:rPr>
          <w:rFonts w:cs="Times New Roman"/>
          <w:szCs w:val="28"/>
        </w:rPr>
        <w:t xml:space="preserve">ется администрацией </w:t>
      </w:r>
      <w:r w:rsidRPr="00C33DB9">
        <w:rPr>
          <w:szCs w:val="28"/>
        </w:rPr>
        <w:t>муниципа</w:t>
      </w:r>
      <w:r>
        <w:rPr>
          <w:szCs w:val="28"/>
        </w:rPr>
        <w:t>льного образования Сарыевское</w:t>
      </w:r>
      <w:r w:rsidRPr="00C33DB9">
        <w:rPr>
          <w:szCs w:val="28"/>
        </w:rPr>
        <w:t xml:space="preserve"> Вязниковског</w:t>
      </w:r>
      <w:r>
        <w:rPr>
          <w:szCs w:val="28"/>
        </w:rPr>
        <w:t xml:space="preserve">о района (далее Администрация). </w:t>
      </w:r>
      <w:r w:rsidR="009C71F9" w:rsidRPr="00FB2D36">
        <w:rPr>
          <w:rFonts w:cs="Times New Roman"/>
          <w:szCs w:val="28"/>
        </w:rPr>
        <w:t>Исполнителем муниципальной услуги яв</w:t>
      </w:r>
      <w:r>
        <w:rPr>
          <w:rFonts w:cs="Times New Roman"/>
          <w:szCs w:val="28"/>
        </w:rPr>
        <w:t xml:space="preserve">ляется </w:t>
      </w:r>
      <w:r>
        <w:rPr>
          <w:szCs w:val="28"/>
        </w:rPr>
        <w:t>Администрация.</w:t>
      </w:r>
    </w:p>
    <w:p w:rsidR="00F839A7" w:rsidRPr="00F839A7" w:rsidRDefault="00F839A7" w:rsidP="00241624">
      <w:pPr>
        <w:widowControl/>
        <w:shd w:val="clear" w:color="auto" w:fill="FFFFFF"/>
        <w:autoSpaceDN/>
        <w:spacing w:after="120" w:line="322" w:lineRule="exact"/>
        <w:ind w:firstLine="70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Местонахождение Администрации: </w:t>
      </w:r>
    </w:p>
    <w:p w:rsidR="00F839A7" w:rsidRPr="00F839A7" w:rsidRDefault="00F839A7" w:rsidP="00241624">
      <w:pPr>
        <w:widowControl/>
        <w:shd w:val="clear" w:color="auto" w:fill="FFFFFF"/>
        <w:autoSpaceDN/>
        <w:spacing w:after="120"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lastRenderedPageBreak/>
        <w:t>Владимирская область, Вязниковский район, с. Сарыево, ул. Советская,               д. 22-г.</w:t>
      </w:r>
    </w:p>
    <w:p w:rsidR="00F839A7" w:rsidRPr="00F839A7" w:rsidRDefault="00F839A7" w:rsidP="00241624">
      <w:pPr>
        <w:widowControl/>
        <w:shd w:val="clear" w:color="auto" w:fill="FFFFFF"/>
        <w:autoSpaceDN/>
        <w:spacing w:after="120" w:line="322" w:lineRule="exact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Администрация работает по следующему графику:</w:t>
      </w:r>
    </w:p>
    <w:p w:rsidR="00F839A7" w:rsidRPr="00F839A7" w:rsidRDefault="00F839A7" w:rsidP="00241624">
      <w:pPr>
        <w:shd w:val="clear" w:color="auto" w:fill="FFFFFF"/>
        <w:autoSpaceDN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</w:rPr>
        <w:t xml:space="preserve">Понедельник, вторник, среда, четверг, </w:t>
      </w:r>
      <w:r w:rsidRPr="00F839A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</w:rPr>
        <w:t>пятница с 8.00 до 17.00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</w:rPr>
        <w:t xml:space="preserve"> час.</w:t>
      </w:r>
      <w:r w:rsidRPr="00F839A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</w:rPr>
        <w:t>. Перерыв на обед с 12.00 час. до 13.00 час., суббота, воскресенье – выходные дни.</w:t>
      </w:r>
      <w:proofErr w:type="gramEnd"/>
    </w:p>
    <w:p w:rsidR="00F839A7" w:rsidRPr="00241624" w:rsidRDefault="00F839A7" w:rsidP="00241624">
      <w:pPr>
        <w:widowControl/>
        <w:shd w:val="clear" w:color="auto" w:fill="FFFFFF"/>
        <w:autoSpaceDN/>
        <w:spacing w:after="120" w:line="322" w:lineRule="exact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Контактные телефоны: </w:t>
      </w:r>
      <w:r w:rsidR="002416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</w:t>
      </w:r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8(49233) 6-22-18, 5-51-42.</w:t>
      </w:r>
    </w:p>
    <w:p w:rsidR="00F839A7" w:rsidRPr="00241624" w:rsidRDefault="00F839A7" w:rsidP="00241624">
      <w:pPr>
        <w:widowControl/>
        <w:shd w:val="clear" w:color="auto" w:fill="FFFFFF"/>
        <w:autoSpaceDN/>
        <w:spacing w:after="120" w:line="322" w:lineRule="exact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ar-SA"/>
        </w:rPr>
        <w:t>E</w:t>
      </w: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</w:t>
      </w: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ar-SA"/>
        </w:rPr>
        <w:t>mail</w:t>
      </w: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:</w:t>
      </w:r>
      <w:r w:rsidR="002416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</w:t>
      </w:r>
      <w:proofErr w:type="spellStart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ar-SA"/>
        </w:rPr>
        <w:t>adm</w:t>
      </w:r>
      <w:proofErr w:type="spellEnd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-</w:t>
      </w:r>
      <w:proofErr w:type="spellStart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ar-SA"/>
        </w:rPr>
        <w:t>sar</w:t>
      </w:r>
      <w:proofErr w:type="spellEnd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@</w:t>
      </w:r>
      <w:proofErr w:type="spellStart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yandex</w:t>
      </w:r>
      <w:proofErr w:type="spellEnd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.</w:t>
      </w:r>
      <w:proofErr w:type="spellStart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ar-SA"/>
        </w:rPr>
        <w:t>ru</w:t>
      </w:r>
      <w:proofErr w:type="spellEnd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</w:t>
      </w: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F839A7" w:rsidRDefault="00F839A7" w:rsidP="00241624">
      <w:pPr>
        <w:widowControl/>
        <w:shd w:val="clear" w:color="auto" w:fill="FFFFFF"/>
        <w:autoSpaceDN/>
        <w:spacing w:after="120" w:line="322" w:lineRule="exact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Адрес официального сайта органов местного самоуправления в сети «Интернет»:</w:t>
      </w:r>
      <w:r w:rsidR="0024162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hyperlink r:id="rId8" w:history="1">
        <w:r w:rsidRPr="00F839A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ar-SA"/>
          </w:rPr>
          <w:t>http://www.adm-</w:t>
        </w:r>
        <w:proofErr w:type="spellStart"/>
        <w:r w:rsidRPr="00F839A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ar-SA"/>
          </w:rPr>
          <w:t>sar</w:t>
        </w:r>
        <w:proofErr w:type="spellEnd"/>
        <w:r w:rsidRPr="00F839A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ar-SA"/>
          </w:rPr>
          <w:t>.</w:t>
        </w:r>
        <w:proofErr w:type="spellStart"/>
        <w:r w:rsidRPr="00F839A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ar-SA"/>
          </w:rPr>
          <w:t>ru</w:t>
        </w:r>
        <w:proofErr w:type="spellEnd"/>
      </w:hyperlink>
    </w:p>
    <w:p w:rsidR="009C71F9" w:rsidRPr="00F839A7" w:rsidRDefault="00F839A7" w:rsidP="00241624">
      <w:pPr>
        <w:widowControl/>
        <w:shd w:val="clear" w:color="auto" w:fill="FFFFFF"/>
        <w:autoSpaceDN/>
        <w:spacing w:after="12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1.5.  </w:t>
      </w:r>
      <w:r w:rsidR="009C71F9" w:rsidRPr="00F839A7">
        <w:rPr>
          <w:rFonts w:ascii="Times New Roman" w:hAnsi="Times New Roman" w:cs="Times New Roman"/>
          <w:sz w:val="28"/>
          <w:szCs w:val="28"/>
        </w:rPr>
        <w:t>Консультации (справки) о предоставлении муниципальной услуги предоставляются отв</w:t>
      </w:r>
      <w:r w:rsidR="000175D4">
        <w:rPr>
          <w:rFonts w:ascii="Times New Roman" w:hAnsi="Times New Roman" w:cs="Times New Roman"/>
          <w:sz w:val="28"/>
          <w:szCs w:val="28"/>
        </w:rPr>
        <w:t>етственными исполнителями</w:t>
      </w:r>
      <w:r w:rsidR="000175D4" w:rsidRPr="000175D4">
        <w:rPr>
          <w:sz w:val="28"/>
          <w:szCs w:val="28"/>
        </w:rPr>
        <w:t xml:space="preserve"> </w:t>
      </w:r>
      <w:r w:rsidR="000175D4" w:rsidRPr="000175D4">
        <w:rPr>
          <w:rFonts w:ascii="Times New Roman" w:hAnsi="Times New Roman" w:cs="Times New Roman"/>
          <w:sz w:val="28"/>
          <w:szCs w:val="28"/>
        </w:rPr>
        <w:t>Администрации</w:t>
      </w:r>
      <w:r w:rsidR="000175D4">
        <w:rPr>
          <w:rFonts w:ascii="Times New Roman" w:hAnsi="Times New Roman" w:cs="Times New Roman"/>
          <w:sz w:val="28"/>
          <w:szCs w:val="28"/>
        </w:rPr>
        <w:t xml:space="preserve">, </w:t>
      </w:r>
      <w:r w:rsidR="009C71F9" w:rsidRPr="00F839A7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9C71F9" w:rsidRPr="00FB2D36" w:rsidRDefault="009C71F9" w:rsidP="00241624">
      <w:pPr>
        <w:pStyle w:val="Textbody"/>
        <w:numPr>
          <w:ilvl w:val="1"/>
          <w:numId w:val="10"/>
        </w:numPr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органа</w:t>
      </w:r>
      <w:r w:rsidR="000175D4">
        <w:rPr>
          <w:rFonts w:cs="Times New Roman"/>
          <w:szCs w:val="28"/>
        </w:rPr>
        <w:t xml:space="preserve"> </w:t>
      </w:r>
      <w:r w:rsidR="000175D4" w:rsidRPr="00C33DB9">
        <w:rPr>
          <w:szCs w:val="28"/>
        </w:rPr>
        <w:t>Администрации</w:t>
      </w:r>
      <w:r w:rsidR="000175D4">
        <w:rPr>
          <w:szCs w:val="28"/>
        </w:rPr>
        <w:t>: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по личному обращению;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по письменному обращению;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по телефону;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по электронной почте.</w:t>
      </w:r>
    </w:p>
    <w:p w:rsidR="009C71F9" w:rsidRPr="00FB2D36" w:rsidRDefault="009C71F9" w:rsidP="00241624">
      <w:pPr>
        <w:pStyle w:val="Textbody"/>
        <w:numPr>
          <w:ilvl w:val="1"/>
          <w:numId w:val="10"/>
        </w:numPr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требования к документам, прилагаемым к заявлению;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время приема и выдачи документов;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сроки исполнения муниципальной услуги;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 w:rsidR="000175D4">
        <w:rPr>
          <w:szCs w:val="28"/>
        </w:rPr>
        <w:t xml:space="preserve">Администрацию. </w:t>
      </w:r>
      <w:r w:rsidRPr="00FB2D36">
        <w:rPr>
          <w:rFonts w:cs="Times New Roman"/>
          <w:szCs w:val="28"/>
        </w:rPr>
        <w:t xml:space="preserve"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</w:t>
      </w:r>
      <w:r w:rsidRPr="00FB2D36">
        <w:rPr>
          <w:rFonts w:cs="Times New Roman"/>
          <w:szCs w:val="28"/>
        </w:rPr>
        <w:lastRenderedPageBreak/>
        <w:t>поступления запроса.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1.11. При ответах на телефонные звонки ответственные исполнители </w:t>
      </w:r>
      <w:r w:rsidR="000175D4" w:rsidRPr="00C33DB9">
        <w:rPr>
          <w:szCs w:val="28"/>
        </w:rPr>
        <w:t>Администрации</w:t>
      </w:r>
      <w:r w:rsidR="000175D4" w:rsidRPr="00FB2D36">
        <w:rPr>
          <w:rFonts w:cs="Times New Roman"/>
          <w:szCs w:val="28"/>
        </w:rPr>
        <w:t xml:space="preserve"> </w:t>
      </w:r>
      <w:r w:rsidRPr="00FB2D36">
        <w:rPr>
          <w:rFonts w:cs="Times New Roman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C71F9" w:rsidRPr="00FB2D36" w:rsidRDefault="009C71F9" w:rsidP="007F0DAC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9C71F9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</w:t>
      </w:r>
      <w:r w:rsidR="000175D4">
        <w:rPr>
          <w:rFonts w:cs="Times New Roman"/>
          <w:szCs w:val="28"/>
        </w:rPr>
        <w:t>, а также на официальном сайте Ад</w:t>
      </w:r>
      <w:r w:rsidRPr="00FB2D36">
        <w:rPr>
          <w:rFonts w:cs="Times New Roman"/>
          <w:szCs w:val="28"/>
        </w:rPr>
        <w:t>министрации</w:t>
      </w:r>
      <w:r w:rsidR="000175D4">
        <w:rPr>
          <w:rFonts w:cs="Times New Roman"/>
          <w:szCs w:val="28"/>
        </w:rPr>
        <w:t>.</w:t>
      </w:r>
    </w:p>
    <w:p w:rsidR="007F0DAC" w:rsidRPr="007F0DAC" w:rsidRDefault="007F0DAC" w:rsidP="007F0DAC">
      <w:pPr>
        <w:widowControl/>
        <w:shd w:val="clear" w:color="auto" w:fill="FFFFFF"/>
        <w:tabs>
          <w:tab w:val="left" w:pos="1129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1.17. </w:t>
      </w:r>
      <w:bookmarkStart w:id="0" w:name="_GoBack"/>
      <w:bookmarkEnd w:id="0"/>
      <w:r w:rsidRPr="007F0D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Организация предоставления муниципальной услуги в упреждающем (</w:t>
      </w:r>
      <w:proofErr w:type="spellStart"/>
      <w:r w:rsidRPr="007F0D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проактивном</w:t>
      </w:r>
      <w:proofErr w:type="spellEnd"/>
      <w:r w:rsidRPr="007F0D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) режиме.</w:t>
      </w:r>
    </w:p>
    <w:p w:rsidR="007F0DAC" w:rsidRPr="007F0DAC" w:rsidRDefault="007F0DAC" w:rsidP="007F0DAC">
      <w:pPr>
        <w:widowControl/>
        <w:shd w:val="clear" w:color="auto" w:fill="FFFFFF"/>
        <w:tabs>
          <w:tab w:val="left" w:pos="1129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proofErr w:type="gramStart"/>
      <w:r w:rsidRPr="007F0D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 наступлении событий, являющимися основанием для предоставления муниципальной услуги, Администрация вправе:</w:t>
      </w:r>
      <w:proofErr w:type="gramEnd"/>
    </w:p>
    <w:p w:rsidR="007F0DAC" w:rsidRPr="007F0DAC" w:rsidRDefault="007F0DAC" w:rsidP="007F0DAC">
      <w:pPr>
        <w:widowControl/>
        <w:shd w:val="clear" w:color="auto" w:fill="FFFFFF"/>
        <w:tabs>
          <w:tab w:val="left" w:pos="1129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F0D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F0D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запрос</w:t>
      </w:r>
      <w:proofErr w:type="gramEnd"/>
      <w:r w:rsidRPr="007F0D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F0DAC" w:rsidRPr="007F0DAC" w:rsidRDefault="007F0DAC" w:rsidP="007F0DAC">
      <w:pPr>
        <w:pStyle w:val="Textbody"/>
        <w:ind w:firstLine="705"/>
        <w:jc w:val="both"/>
        <w:rPr>
          <w:rFonts w:cs="Times New Roman"/>
          <w:szCs w:val="28"/>
        </w:rPr>
      </w:pPr>
      <w:proofErr w:type="gramStart"/>
      <w:r w:rsidRPr="007F0DAC">
        <w:rPr>
          <w:rFonts w:eastAsiaTheme="minorHAnsi" w:cs="Times New Roman"/>
          <w:kern w:val="0"/>
          <w:szCs w:val="28"/>
          <w:lang w:eastAsia="en-US"/>
        </w:rPr>
        <w:t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заявителю с использованием портала государственных и муниципальных услуг и</w:t>
      </w:r>
      <w:proofErr w:type="gramEnd"/>
      <w:r w:rsidRPr="007F0DAC">
        <w:rPr>
          <w:rFonts w:eastAsiaTheme="minorHAnsi" w:cs="Times New Roman"/>
          <w:kern w:val="0"/>
          <w:szCs w:val="28"/>
          <w:lang w:eastAsia="en-US"/>
        </w:rPr>
        <w:t xml:space="preserve"> уведомлять заявителя о проведенных мероприятиях.</w:t>
      </w:r>
    </w:p>
    <w:p w:rsidR="009C71F9" w:rsidRPr="00FB2D36" w:rsidRDefault="009C71F9" w:rsidP="00241624">
      <w:pPr>
        <w:pStyle w:val="10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sz w:val="28"/>
          <w:szCs w:val="28"/>
        </w:rPr>
      </w:pPr>
    </w:p>
    <w:p w:rsidR="009C71F9" w:rsidRPr="000175D4" w:rsidRDefault="009C71F9" w:rsidP="00241624">
      <w:pPr>
        <w:pStyle w:val="10"/>
        <w:keepNext/>
        <w:keepLines/>
        <w:shd w:val="clear" w:color="auto" w:fill="auto"/>
        <w:spacing w:before="0" w:after="120" w:line="270" w:lineRule="exact"/>
        <w:rPr>
          <w:b/>
          <w:sz w:val="28"/>
          <w:szCs w:val="28"/>
        </w:rPr>
      </w:pPr>
      <w:bookmarkStart w:id="1" w:name="bookmark25"/>
      <w:r w:rsidRPr="000175D4">
        <w:rPr>
          <w:b/>
          <w:sz w:val="28"/>
          <w:szCs w:val="28"/>
        </w:rPr>
        <w:t>II. Стандарт предоставления муниципальной услуги</w:t>
      </w:r>
      <w:bookmarkEnd w:id="1"/>
    </w:p>
    <w:p w:rsidR="009C71F9" w:rsidRPr="00F66B8A" w:rsidRDefault="009C71F9" w:rsidP="00241624">
      <w:pPr>
        <w:pStyle w:val="17"/>
        <w:numPr>
          <w:ilvl w:val="0"/>
          <w:numId w:val="17"/>
        </w:numPr>
        <w:tabs>
          <w:tab w:val="left" w:pos="1546"/>
        </w:tabs>
        <w:suppressAutoHyphens/>
        <w:spacing w:before="0" w:after="120"/>
        <w:ind w:left="0" w:firstLine="720"/>
        <w:rPr>
          <w:rFonts w:eastAsia="Times New Roman"/>
          <w:sz w:val="28"/>
          <w:szCs w:val="28"/>
          <w:lang w:eastAsia="ar-SA"/>
        </w:rPr>
      </w:pPr>
      <w:r w:rsidRPr="00FB2D36">
        <w:rPr>
          <w:sz w:val="28"/>
          <w:szCs w:val="28"/>
        </w:rPr>
        <w:t xml:space="preserve">Наименование органа, предоставляющего </w:t>
      </w:r>
      <w:r w:rsidR="00F66B8A">
        <w:rPr>
          <w:sz w:val="28"/>
          <w:szCs w:val="28"/>
        </w:rPr>
        <w:t xml:space="preserve">муниципальную услугу, - </w:t>
      </w:r>
      <w:r w:rsidR="00F66B8A" w:rsidRPr="00F66B8A">
        <w:rPr>
          <w:rFonts w:eastAsia="Times New Roman"/>
          <w:sz w:val="28"/>
          <w:szCs w:val="28"/>
          <w:lang w:eastAsia="ar-SA"/>
        </w:rPr>
        <w:t>администрация муниципального образования Сарыевское</w:t>
      </w:r>
      <w:r w:rsidR="00F66B8A">
        <w:rPr>
          <w:rFonts w:eastAsia="Times New Roman"/>
          <w:sz w:val="28"/>
          <w:szCs w:val="28"/>
          <w:lang w:eastAsia="ar-SA"/>
        </w:rPr>
        <w:t xml:space="preserve"> Вязниковского района</w:t>
      </w:r>
      <w:r w:rsidRPr="00F66B8A">
        <w:rPr>
          <w:sz w:val="28"/>
          <w:szCs w:val="28"/>
        </w:rPr>
        <w:t>.</w:t>
      </w:r>
    </w:p>
    <w:p w:rsidR="009C71F9" w:rsidRPr="00FB2D36" w:rsidRDefault="009C71F9" w:rsidP="00241624">
      <w:pPr>
        <w:pStyle w:val="17"/>
        <w:numPr>
          <w:ilvl w:val="0"/>
          <w:numId w:val="2"/>
        </w:numPr>
        <w:shd w:val="clear" w:color="auto" w:fill="auto"/>
        <w:tabs>
          <w:tab w:val="left" w:pos="1205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Результатом предоставления муниципальной услуги являются: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023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105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9C71F9" w:rsidRPr="00FB2D36" w:rsidRDefault="009C71F9" w:rsidP="00241624">
      <w:pPr>
        <w:pStyle w:val="17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Срок предоставления муниципальной услуги:</w:t>
      </w:r>
    </w:p>
    <w:p w:rsidR="009C71F9" w:rsidRPr="00FB2D36" w:rsidRDefault="009C71F9" w:rsidP="00241624">
      <w:pPr>
        <w:pStyle w:val="17"/>
        <w:numPr>
          <w:ilvl w:val="2"/>
          <w:numId w:val="11"/>
        </w:numPr>
        <w:shd w:val="clear" w:color="auto" w:fill="auto"/>
        <w:tabs>
          <w:tab w:val="left" w:pos="153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9C71F9" w:rsidRPr="00FB2D36" w:rsidRDefault="009C71F9" w:rsidP="00241624">
      <w:pPr>
        <w:pStyle w:val="17"/>
        <w:numPr>
          <w:ilvl w:val="2"/>
          <w:numId w:val="11"/>
        </w:numPr>
        <w:shd w:val="clear" w:color="auto" w:fill="auto"/>
        <w:tabs>
          <w:tab w:val="left" w:pos="153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F66B8A" w:rsidRPr="00F66B8A">
        <w:rPr>
          <w:rFonts w:eastAsia="Times New Roman"/>
          <w:sz w:val="28"/>
          <w:szCs w:val="28"/>
          <w:lang w:eastAsia="ar-SA"/>
        </w:rPr>
        <w:t>муниципального образования Сарыевское</w:t>
      </w:r>
      <w:r w:rsidRPr="00FB2D36">
        <w:rPr>
          <w:sz w:val="28"/>
          <w:szCs w:val="28"/>
        </w:rPr>
        <w:t xml:space="preserve"> о предоставлении земельного участка в безвозмездное пользование — не более чем тридцать дней со дня подачи заявления.</w:t>
      </w:r>
    </w:p>
    <w:p w:rsidR="009C71F9" w:rsidRPr="00FB2D36" w:rsidRDefault="009C71F9" w:rsidP="00241624">
      <w:pPr>
        <w:pStyle w:val="17"/>
        <w:numPr>
          <w:ilvl w:val="1"/>
          <w:numId w:val="11"/>
        </w:numPr>
        <w:shd w:val="clear" w:color="auto" w:fill="auto"/>
        <w:tabs>
          <w:tab w:val="left" w:pos="121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Конституция Российской Федерации;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Гражданский кодекс Российской Федерации;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Земельный кодекс Российской Федерации;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Федеральный закон от 18.06.2001 № 78-ФЗ «О землеустройстве»;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Устав </w:t>
      </w:r>
      <w:r w:rsidR="00F66B8A" w:rsidRPr="00C33DB9">
        <w:rPr>
          <w:sz w:val="28"/>
          <w:szCs w:val="28"/>
        </w:rPr>
        <w:t>муниципа</w:t>
      </w:r>
      <w:r w:rsidR="00F66B8A">
        <w:rPr>
          <w:sz w:val="28"/>
          <w:szCs w:val="28"/>
        </w:rPr>
        <w:t>льного образования Сарыевское</w:t>
      </w:r>
      <w:r w:rsidR="00F66B8A" w:rsidRPr="00C33DB9">
        <w:rPr>
          <w:sz w:val="28"/>
          <w:szCs w:val="28"/>
        </w:rPr>
        <w:t xml:space="preserve"> Вязниковского района;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решение Совета народных депутатов </w:t>
      </w:r>
      <w:r w:rsidR="00D21C10">
        <w:rPr>
          <w:sz w:val="28"/>
          <w:szCs w:val="28"/>
        </w:rPr>
        <w:t>муниципального образования Сарыевское Вязниковского района</w:t>
      </w:r>
      <w:r w:rsidRPr="00FB2D36">
        <w:rPr>
          <w:sz w:val="28"/>
          <w:szCs w:val="28"/>
        </w:rPr>
        <w:t xml:space="preserve"> </w:t>
      </w:r>
      <w:r w:rsidR="004D5F23">
        <w:rPr>
          <w:sz w:val="28"/>
          <w:szCs w:val="28"/>
        </w:rPr>
        <w:t>от 27.02.2015</w:t>
      </w:r>
      <w:r w:rsidR="00D21C10">
        <w:rPr>
          <w:sz w:val="28"/>
          <w:szCs w:val="28"/>
        </w:rPr>
        <w:t xml:space="preserve"> № </w:t>
      </w:r>
      <w:r w:rsidR="004D5F23">
        <w:rPr>
          <w:sz w:val="28"/>
          <w:szCs w:val="28"/>
        </w:rPr>
        <w:t>236</w:t>
      </w:r>
      <w:r w:rsidR="00D21C10">
        <w:rPr>
          <w:sz w:val="28"/>
          <w:szCs w:val="28"/>
        </w:rPr>
        <w:t xml:space="preserve"> </w:t>
      </w:r>
      <w:r w:rsidRPr="00FB2D36">
        <w:rPr>
          <w:sz w:val="28"/>
          <w:szCs w:val="28"/>
        </w:rPr>
        <w:t>«Порядок управления земельными ресурсами</w:t>
      </w:r>
      <w:r w:rsidR="00D21C10" w:rsidRPr="00D21C10">
        <w:rPr>
          <w:sz w:val="28"/>
          <w:szCs w:val="28"/>
        </w:rPr>
        <w:t xml:space="preserve"> </w:t>
      </w:r>
      <w:r w:rsidR="00D21C10">
        <w:rPr>
          <w:sz w:val="28"/>
          <w:szCs w:val="28"/>
        </w:rPr>
        <w:t>муниципального образования Сарыевское Вязниковского района»</w:t>
      </w:r>
      <w:r w:rsidRPr="00FB2D36">
        <w:rPr>
          <w:sz w:val="28"/>
          <w:szCs w:val="28"/>
        </w:rPr>
        <w:t>;</w:t>
      </w:r>
    </w:p>
    <w:p w:rsidR="00F66B8A" w:rsidRPr="00F66B8A" w:rsidRDefault="00D21C10" w:rsidP="00241624">
      <w:pPr>
        <w:pStyle w:val="17"/>
        <w:shd w:val="clear" w:color="auto" w:fill="auto"/>
        <w:tabs>
          <w:tab w:val="left" w:pos="922"/>
        </w:tabs>
        <w:spacing w:before="0" w:after="120" w:line="240" w:lineRule="auto"/>
        <w:ind w:firstLine="924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9C71F9" w:rsidRPr="00FB2D36">
        <w:rPr>
          <w:sz w:val="28"/>
          <w:szCs w:val="28"/>
        </w:rPr>
        <w:t xml:space="preserve">решение Совета народных депутатов </w:t>
      </w:r>
      <w:r w:rsidR="00F66B8A" w:rsidRPr="00F66B8A">
        <w:rPr>
          <w:rFonts w:eastAsia="Times New Roman"/>
          <w:sz w:val="28"/>
          <w:szCs w:val="28"/>
          <w:lang w:eastAsia="ar-SA"/>
        </w:rPr>
        <w:t>муниципального образования Сарыевское</w:t>
      </w:r>
      <w:r w:rsidR="00F66B8A">
        <w:rPr>
          <w:rFonts w:eastAsia="Times New Roman"/>
          <w:sz w:val="28"/>
          <w:szCs w:val="28"/>
          <w:lang w:eastAsia="ar-SA"/>
        </w:rPr>
        <w:t xml:space="preserve"> Вязниковского района</w:t>
      </w:r>
      <w:r>
        <w:rPr>
          <w:sz w:val="28"/>
          <w:szCs w:val="28"/>
        </w:rPr>
        <w:t xml:space="preserve"> </w:t>
      </w:r>
      <w:r w:rsidR="0002585C">
        <w:rPr>
          <w:sz w:val="28"/>
          <w:szCs w:val="28"/>
        </w:rPr>
        <w:t>от 21.11.2013 № 155</w:t>
      </w:r>
      <w:r w:rsidRPr="00FB2D36">
        <w:rPr>
          <w:sz w:val="28"/>
          <w:szCs w:val="28"/>
        </w:rPr>
        <w:t xml:space="preserve"> «</w:t>
      </w:r>
      <w:r w:rsidR="0002585C">
        <w:rPr>
          <w:sz w:val="28"/>
          <w:szCs w:val="28"/>
        </w:rPr>
        <w:t xml:space="preserve">О внесении изменений и дополнений в </w:t>
      </w:r>
      <w:r w:rsidRPr="00FB2D36">
        <w:rPr>
          <w:sz w:val="28"/>
          <w:szCs w:val="28"/>
        </w:rPr>
        <w:t>Правил</w:t>
      </w:r>
      <w:r w:rsidR="0002585C">
        <w:rPr>
          <w:sz w:val="28"/>
          <w:szCs w:val="28"/>
        </w:rPr>
        <w:t>а</w:t>
      </w:r>
      <w:r w:rsidRPr="00FB2D36">
        <w:rPr>
          <w:sz w:val="28"/>
          <w:szCs w:val="28"/>
        </w:rPr>
        <w:t xml:space="preserve"> землепользования и застройки </w:t>
      </w:r>
      <w:r w:rsidR="0002585C">
        <w:rPr>
          <w:sz w:val="28"/>
          <w:szCs w:val="28"/>
        </w:rPr>
        <w:t xml:space="preserve">утвержденные решением </w:t>
      </w:r>
      <w:r w:rsidR="0002585C" w:rsidRPr="00FB2D36">
        <w:rPr>
          <w:sz w:val="28"/>
          <w:szCs w:val="28"/>
        </w:rPr>
        <w:t xml:space="preserve">Совета народных депутатов </w:t>
      </w:r>
      <w:r w:rsidR="0002585C" w:rsidRPr="00F66B8A">
        <w:rPr>
          <w:rFonts w:eastAsia="Times New Roman"/>
          <w:sz w:val="28"/>
          <w:szCs w:val="28"/>
          <w:lang w:eastAsia="ar-SA"/>
        </w:rPr>
        <w:t xml:space="preserve">муниципального образования </w:t>
      </w:r>
      <w:r w:rsidR="0002585C" w:rsidRPr="00F66B8A">
        <w:rPr>
          <w:rFonts w:eastAsia="Times New Roman"/>
          <w:sz w:val="28"/>
          <w:szCs w:val="28"/>
          <w:lang w:eastAsia="ar-SA"/>
        </w:rPr>
        <w:lastRenderedPageBreak/>
        <w:t>Сарыевское</w:t>
      </w:r>
      <w:r w:rsidR="0002585C">
        <w:rPr>
          <w:rFonts w:eastAsia="Times New Roman"/>
          <w:sz w:val="28"/>
          <w:szCs w:val="28"/>
          <w:lang w:eastAsia="ar-SA"/>
        </w:rPr>
        <w:t xml:space="preserve"> </w:t>
      </w:r>
      <w:r w:rsidR="0002585C">
        <w:rPr>
          <w:sz w:val="28"/>
          <w:szCs w:val="28"/>
        </w:rPr>
        <w:t xml:space="preserve">от 01.03.2010 № 158 «Об утверждении </w:t>
      </w:r>
      <w:r w:rsidR="0002585C" w:rsidRPr="00FB2D36">
        <w:rPr>
          <w:sz w:val="28"/>
          <w:szCs w:val="28"/>
        </w:rPr>
        <w:t xml:space="preserve">Правил землепользования и застройки </w:t>
      </w:r>
      <w:r w:rsidR="0002585C">
        <w:rPr>
          <w:sz w:val="28"/>
          <w:szCs w:val="28"/>
        </w:rPr>
        <w:t xml:space="preserve">сельского поселения </w:t>
      </w:r>
      <w:r w:rsidR="006B5976" w:rsidRPr="00F66B8A">
        <w:rPr>
          <w:rFonts w:eastAsia="Times New Roman"/>
          <w:sz w:val="28"/>
          <w:szCs w:val="28"/>
          <w:lang w:eastAsia="ar-SA"/>
        </w:rPr>
        <w:t>Сарыевское</w:t>
      </w:r>
      <w:r w:rsidR="006B5976">
        <w:rPr>
          <w:rFonts w:eastAsia="Times New Roman"/>
          <w:sz w:val="28"/>
          <w:szCs w:val="28"/>
          <w:lang w:eastAsia="ar-SA"/>
        </w:rPr>
        <w:t>»</w:t>
      </w:r>
      <w:r w:rsidRPr="00FB2D36">
        <w:rPr>
          <w:sz w:val="28"/>
          <w:szCs w:val="28"/>
        </w:rPr>
        <w:t>;</w:t>
      </w:r>
    </w:p>
    <w:p w:rsidR="009C71F9" w:rsidRPr="00F66B8A" w:rsidRDefault="009C71F9" w:rsidP="00241624">
      <w:pPr>
        <w:pStyle w:val="17"/>
        <w:numPr>
          <w:ilvl w:val="0"/>
          <w:numId w:val="18"/>
        </w:numPr>
        <w:tabs>
          <w:tab w:val="left" w:pos="950"/>
        </w:tabs>
        <w:suppressAutoHyphens/>
        <w:spacing w:before="0" w:after="120"/>
        <w:ind w:left="0" w:firstLine="720"/>
        <w:rPr>
          <w:rFonts w:eastAsia="Times New Roman"/>
          <w:sz w:val="28"/>
          <w:szCs w:val="28"/>
          <w:lang w:eastAsia="ar-SA"/>
        </w:rPr>
      </w:pPr>
      <w:r w:rsidRPr="00FB2D36">
        <w:rPr>
          <w:sz w:val="28"/>
          <w:szCs w:val="28"/>
        </w:rPr>
        <w:t xml:space="preserve">иные законы и нормативные правовые акты Российской Федерации, Владимирской области, муниципальные правовые акты </w:t>
      </w:r>
      <w:r w:rsidR="00F66B8A" w:rsidRPr="00F66B8A">
        <w:rPr>
          <w:rFonts w:eastAsia="Times New Roman"/>
          <w:sz w:val="28"/>
          <w:szCs w:val="28"/>
          <w:lang w:eastAsia="ar-SA"/>
        </w:rPr>
        <w:t>органов местного самоуправления муниципального образования Сарыевское.</w:t>
      </w:r>
    </w:p>
    <w:p w:rsidR="009C71F9" w:rsidRDefault="009C71F9" w:rsidP="00241624">
      <w:pPr>
        <w:pStyle w:val="17"/>
        <w:numPr>
          <w:ilvl w:val="1"/>
          <w:numId w:val="11"/>
        </w:numPr>
        <w:shd w:val="clear" w:color="auto" w:fill="auto"/>
        <w:tabs>
          <w:tab w:val="left" w:pos="139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4D5F23" w:rsidRPr="001F0C52" w:rsidRDefault="004D5F23" w:rsidP="00241624">
      <w:pPr>
        <w:pStyle w:val="17"/>
        <w:numPr>
          <w:ilvl w:val="1"/>
          <w:numId w:val="19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  <w:lang w:val="ru"/>
        </w:rPr>
      </w:pPr>
      <w:bookmarkStart w:id="2" w:name="bookmark47"/>
      <w:r w:rsidRPr="001F0C52">
        <w:rPr>
          <w:sz w:val="28"/>
          <w:szCs w:val="28"/>
        </w:rPr>
        <w:t>заявление о предоставлении муниципальной услуги;</w:t>
      </w:r>
      <w:bookmarkEnd w:id="2"/>
    </w:p>
    <w:p w:rsidR="004D5F23" w:rsidRPr="001F0C52" w:rsidRDefault="004D5F23" w:rsidP="00241624">
      <w:pPr>
        <w:pStyle w:val="17"/>
        <w:numPr>
          <w:ilvl w:val="1"/>
          <w:numId w:val="19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  <w:lang w:val="ru"/>
        </w:rPr>
      </w:pPr>
      <w:proofErr w:type="gramStart"/>
      <w:r w:rsidRPr="001F0C52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4D5F23" w:rsidRPr="001F0C52" w:rsidRDefault="004D5F23" w:rsidP="00241624">
      <w:pPr>
        <w:pStyle w:val="17"/>
        <w:numPr>
          <w:ilvl w:val="1"/>
          <w:numId w:val="19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D5F23" w:rsidRPr="001F0C52" w:rsidRDefault="004D5F23" w:rsidP="00241624">
      <w:pPr>
        <w:pStyle w:val="17"/>
        <w:numPr>
          <w:ilvl w:val="1"/>
          <w:numId w:val="19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 xml:space="preserve">заверенный перевод </w:t>
      </w:r>
      <w:proofErr w:type="gramStart"/>
      <w:r w:rsidRPr="001F0C52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0C52">
        <w:rPr>
          <w:sz w:val="28"/>
          <w:szCs w:val="28"/>
        </w:rPr>
        <w:t>, если заявителем является иностранное юридическое лицо;</w:t>
      </w:r>
    </w:p>
    <w:p w:rsidR="004D5F23" w:rsidRPr="001F0C52" w:rsidRDefault="004D5F23" w:rsidP="00241624">
      <w:pPr>
        <w:pStyle w:val="17"/>
        <w:numPr>
          <w:ilvl w:val="1"/>
          <w:numId w:val="19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D5F23" w:rsidRPr="00FB2D36" w:rsidRDefault="004D5F23" w:rsidP="00241624">
      <w:pPr>
        <w:pStyle w:val="17"/>
        <w:shd w:val="clear" w:color="auto" w:fill="auto"/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2.6. Запрещается требовать от заявителя: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120" w:line="240" w:lineRule="auto"/>
        <w:ind w:firstLine="709"/>
        <w:rPr>
          <w:sz w:val="28"/>
          <w:szCs w:val="28"/>
        </w:rPr>
      </w:pPr>
      <w:proofErr w:type="gramStart"/>
      <w:r w:rsidRPr="00FB2D36">
        <w:rPr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</w:t>
      </w:r>
      <w:r w:rsidRPr="00FB2D36">
        <w:rPr>
          <w:sz w:val="28"/>
          <w:szCs w:val="28"/>
        </w:rPr>
        <w:lastRenderedPageBreak/>
        <w:t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B2D36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239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2.7.Основания для отказа в приёме заявления и документов для оказания муниципальной услуги отсутствуют.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239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2.8. Отказ в предоставлении муниципальной услуги осуществляется по следующим основаниям: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2.9. Муниципальная услуга предоставляется заявителям на безвозмездной основе.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2.11.Срок регистрации заявления - 15 минут рабочего времени.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2.12. Требования к местам предоставления муниципальной услуги.</w:t>
      </w:r>
    </w:p>
    <w:p w:rsidR="009C71F9" w:rsidRPr="00FB2D36" w:rsidRDefault="009C71F9" w:rsidP="00241624">
      <w:pPr>
        <w:pStyle w:val="17"/>
        <w:numPr>
          <w:ilvl w:val="2"/>
          <w:numId w:val="12"/>
        </w:numPr>
        <w:shd w:val="clear" w:color="auto" w:fill="auto"/>
        <w:tabs>
          <w:tab w:val="left" w:pos="190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номера кабинета;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режима работы.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926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2.12.2.</w:t>
      </w:r>
      <w:r w:rsidR="00563E1C">
        <w:rPr>
          <w:sz w:val="28"/>
          <w:szCs w:val="28"/>
        </w:rPr>
        <w:t xml:space="preserve"> </w:t>
      </w:r>
      <w:r w:rsidRPr="00FB2D36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926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lastRenderedPageBreak/>
        <w:t>На информационных стендах в помещении, предназначенном для приема документов, размещается следующая информация: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текст административного регламента;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бланк заявления о предоставлении земельного участка;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режим приема граждан и организаций;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порядок получения консультаций.</w:t>
      </w:r>
    </w:p>
    <w:p w:rsidR="009C71F9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82677" w:rsidRPr="00FB2D36" w:rsidRDefault="00982677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2.12.5. </w:t>
      </w:r>
      <w:r>
        <w:rPr>
          <w:rFonts w:eastAsia="Times New Roman"/>
          <w:sz w:val="28"/>
          <w:szCs w:val="28"/>
          <w:lang w:eastAsia="ru-RU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2.13. Показатели доступности и качества муниципальной услуги: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доступность обращения за предоставлением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E6450B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9C71F9" w:rsidRDefault="006B5976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120" w:line="240" w:lineRule="auto"/>
        <w:ind w:firstLine="709"/>
        <w:rPr>
          <w:sz w:val="28"/>
          <w:szCs w:val="28"/>
        </w:rPr>
      </w:pPr>
      <w:r w:rsidRPr="00E6450B">
        <w:rPr>
          <w:sz w:val="28"/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Сарыевское в сети «Интернет» (</w:t>
      </w:r>
      <w:hyperlink r:id="rId9" w:history="1">
        <w:r w:rsidRPr="00E6450B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http://www.adm-</w:t>
        </w:r>
        <w:r w:rsidRPr="00E6450B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sar</w:t>
        </w:r>
        <w:r w:rsidRPr="00E6450B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.ru</w:t>
        </w:r>
      </w:hyperlink>
      <w:r w:rsidRPr="00E6450B">
        <w:rPr>
          <w:rFonts w:eastAsia="Times New Roman"/>
          <w:color w:val="0000FF"/>
          <w:sz w:val="28"/>
          <w:szCs w:val="28"/>
          <w:u w:val="single"/>
          <w:lang w:eastAsia="ar-SA"/>
        </w:rPr>
        <w:t>)</w:t>
      </w:r>
      <w:r w:rsidRPr="00E6450B">
        <w:rPr>
          <w:sz w:val="28"/>
          <w:szCs w:val="28"/>
        </w:rPr>
        <w:t>, на портале государственных услуг Владимирской области (</w:t>
      </w:r>
      <w:hyperlink r:id="rId10" w:history="1">
        <w:r w:rsidRPr="00E6450B">
          <w:rPr>
            <w:rStyle w:val="a5"/>
            <w:sz w:val="28"/>
            <w:szCs w:val="28"/>
          </w:rPr>
          <w:t>http://rgu.avo.ru</w:t>
        </w:r>
      </w:hyperlink>
      <w:r w:rsidRPr="00E6450B">
        <w:rPr>
          <w:sz w:val="28"/>
          <w:szCs w:val="28"/>
        </w:rPr>
        <w:t>).</w:t>
      </w:r>
      <w:bookmarkStart w:id="3" w:name="bookmark33"/>
    </w:p>
    <w:p w:rsidR="00AF0AEC" w:rsidRPr="00E6450B" w:rsidRDefault="00AF0AEC" w:rsidP="00241624">
      <w:pPr>
        <w:pStyle w:val="17"/>
        <w:shd w:val="clear" w:color="auto" w:fill="auto"/>
        <w:tabs>
          <w:tab w:val="left" w:pos="946"/>
        </w:tabs>
        <w:spacing w:before="0" w:after="120" w:line="240" w:lineRule="auto"/>
        <w:rPr>
          <w:sz w:val="28"/>
          <w:szCs w:val="28"/>
        </w:rPr>
      </w:pPr>
    </w:p>
    <w:p w:rsidR="009C71F9" w:rsidRDefault="009C71F9" w:rsidP="00241624">
      <w:pPr>
        <w:pStyle w:val="10"/>
        <w:keepNext/>
        <w:keepLines/>
        <w:shd w:val="clear" w:color="auto" w:fill="auto"/>
        <w:spacing w:before="0" w:after="120"/>
        <w:rPr>
          <w:b/>
          <w:sz w:val="28"/>
          <w:szCs w:val="28"/>
        </w:rPr>
      </w:pPr>
      <w:r w:rsidRPr="006B5976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3"/>
    </w:p>
    <w:p w:rsidR="00563E1C" w:rsidRPr="006B5976" w:rsidRDefault="00563E1C" w:rsidP="00241624">
      <w:pPr>
        <w:pStyle w:val="10"/>
        <w:keepNext/>
        <w:keepLines/>
        <w:shd w:val="clear" w:color="auto" w:fill="auto"/>
        <w:spacing w:before="0" w:after="120"/>
        <w:rPr>
          <w:b/>
          <w:sz w:val="28"/>
          <w:szCs w:val="28"/>
        </w:rPr>
      </w:pPr>
    </w:p>
    <w:p w:rsidR="009C71F9" w:rsidRPr="00FB2D36" w:rsidRDefault="009C71F9" w:rsidP="00241624">
      <w:pPr>
        <w:pStyle w:val="17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Последовательность административных процедур.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Предоставление муниципальной услуги включает в себя следующие</w:t>
      </w:r>
      <w:r w:rsidR="006B5976">
        <w:rPr>
          <w:sz w:val="28"/>
          <w:szCs w:val="28"/>
        </w:rPr>
        <w:t xml:space="preserve"> </w:t>
      </w:r>
      <w:r w:rsidRPr="00FB2D36">
        <w:rPr>
          <w:sz w:val="28"/>
          <w:szCs w:val="28"/>
        </w:rPr>
        <w:t>административные процедуры: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15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lastRenderedPageBreak/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090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рассмотрение заявления и принятых от заявителя документов;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177"/>
        </w:tabs>
        <w:spacing w:before="0" w:after="120"/>
        <w:ind w:firstLine="700"/>
        <w:rPr>
          <w:sz w:val="28"/>
          <w:szCs w:val="28"/>
        </w:rPr>
      </w:pPr>
      <w:r w:rsidRPr="00FB2D36">
        <w:rPr>
          <w:sz w:val="28"/>
          <w:szCs w:val="28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9C71F9" w:rsidRPr="00FB2D36" w:rsidRDefault="009C71F9" w:rsidP="00241624">
      <w:pPr>
        <w:pStyle w:val="17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E5361F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FB2D36">
        <w:rPr>
          <w:rStyle w:val="4"/>
          <w:sz w:val="28"/>
          <w:szCs w:val="28"/>
        </w:rPr>
        <w:t xml:space="preserve">пункте 2.5 </w:t>
      </w:r>
      <w:r w:rsidRPr="00FB2D36">
        <w:rPr>
          <w:sz w:val="28"/>
          <w:szCs w:val="28"/>
        </w:rPr>
        <w:t>настоящего админис</w:t>
      </w:r>
      <w:r w:rsidR="00E5361F">
        <w:rPr>
          <w:sz w:val="28"/>
          <w:szCs w:val="28"/>
        </w:rPr>
        <w:t>тративного регламента, представляет их лично.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Ответственный исполнитель, принимающий заявление:</w:t>
      </w:r>
    </w:p>
    <w:p w:rsidR="00A86859" w:rsidRPr="00A86859" w:rsidRDefault="00A86859" w:rsidP="00A86859">
      <w:pPr>
        <w:spacing w:after="120"/>
        <w:ind w:firstLine="74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proofErr w:type="gramStart"/>
      <w:r w:rsidRPr="00A86859">
        <w:rPr>
          <w:rFonts w:ascii="Times New Roman" w:hAnsi="Times New Roman" w:cs="Times New Roman"/>
          <w:sz w:val="28"/>
          <w:szCs w:val="28"/>
        </w:rPr>
        <w:t xml:space="preserve">1) </w:t>
      </w:r>
      <w:r w:rsidR="009C71F9" w:rsidRPr="00A86859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</w:t>
      </w:r>
      <w:r w:rsidRPr="00A86859">
        <w:rPr>
          <w:rFonts w:ascii="Times New Roman" w:hAnsi="Times New Roman" w:cs="Times New Roman"/>
          <w:sz w:val="28"/>
          <w:szCs w:val="28"/>
        </w:rPr>
        <w:t xml:space="preserve">, </w:t>
      </w:r>
      <w:r w:rsidRPr="00A8685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</w:t>
      </w:r>
      <w:proofErr w:type="gramEnd"/>
      <w:r w:rsidRPr="00A8685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8685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защите</w:t>
      </w:r>
      <w:proofErr w:type="gramEnd"/>
      <w:r w:rsidRPr="00A8685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информации».</w:t>
      </w:r>
    </w:p>
    <w:p w:rsidR="00A86859" w:rsidRPr="00A86859" w:rsidRDefault="00A86859" w:rsidP="00A86859">
      <w:pPr>
        <w:widowControl/>
        <w:shd w:val="clear" w:color="auto" w:fill="FFFFFF"/>
        <w:tabs>
          <w:tab w:val="left" w:pos="1129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A8685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A86859" w:rsidRPr="00A86859" w:rsidRDefault="00A86859" w:rsidP="00A86859">
      <w:pPr>
        <w:widowControl/>
        <w:shd w:val="clear" w:color="auto" w:fill="FFFFFF"/>
        <w:tabs>
          <w:tab w:val="left" w:pos="1129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proofErr w:type="gramStart"/>
      <w:r w:rsidRPr="00A8685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C71F9" w:rsidRPr="00FB2D36" w:rsidRDefault="00A86859" w:rsidP="007F0DAC">
      <w:pPr>
        <w:pStyle w:val="17"/>
        <w:shd w:val="clear" w:color="auto" w:fill="auto"/>
        <w:tabs>
          <w:tab w:val="left" w:pos="1028"/>
        </w:tabs>
        <w:spacing w:before="0" w:after="120" w:line="240" w:lineRule="auto"/>
        <w:ind w:firstLine="680"/>
        <w:rPr>
          <w:sz w:val="28"/>
          <w:szCs w:val="28"/>
        </w:rPr>
      </w:pPr>
      <w:r w:rsidRPr="00A86859">
        <w:rPr>
          <w:sz w:val="28"/>
          <w:szCs w:val="28"/>
        </w:rPr>
        <w:t>б) единой системы идентификац</w:t>
      </w:r>
      <w:proofErr w:type="gramStart"/>
      <w:r w:rsidRPr="00A86859">
        <w:rPr>
          <w:sz w:val="28"/>
          <w:szCs w:val="28"/>
        </w:rPr>
        <w:t>ии и ау</w:t>
      </w:r>
      <w:proofErr w:type="gramEnd"/>
      <w:r w:rsidRPr="00A8685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9C71F9" w:rsidRPr="00FB2D36" w:rsidRDefault="00A86859" w:rsidP="007F0DAC">
      <w:pPr>
        <w:pStyle w:val="17"/>
        <w:shd w:val="clear" w:color="auto" w:fill="auto"/>
        <w:tabs>
          <w:tab w:val="left" w:pos="1162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C71F9" w:rsidRPr="00FB2D36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9C71F9" w:rsidRPr="00FB2D36" w:rsidRDefault="00A86859" w:rsidP="007F0DAC">
      <w:pPr>
        <w:pStyle w:val="17"/>
        <w:shd w:val="clear" w:color="auto" w:fill="auto"/>
        <w:tabs>
          <w:tab w:val="left" w:pos="1071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C71F9" w:rsidRPr="00FB2D36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C71F9" w:rsidRPr="00FB2D36" w:rsidRDefault="00A86859" w:rsidP="007F0DAC">
      <w:pPr>
        <w:pStyle w:val="17"/>
        <w:shd w:val="clear" w:color="auto" w:fill="auto"/>
        <w:tabs>
          <w:tab w:val="left" w:pos="1206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9C71F9" w:rsidRPr="00FB2D36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C71F9" w:rsidRPr="00FB2D36" w:rsidRDefault="00A86859" w:rsidP="007F0DAC">
      <w:pPr>
        <w:pStyle w:val="17"/>
        <w:shd w:val="clear" w:color="auto" w:fill="auto"/>
        <w:tabs>
          <w:tab w:val="left" w:pos="1105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C71F9" w:rsidRPr="00FB2D36">
        <w:rPr>
          <w:sz w:val="28"/>
          <w:szCs w:val="28"/>
        </w:rPr>
        <w:t>при необходимости оказывает содействие в составлении заявления;</w:t>
      </w:r>
    </w:p>
    <w:p w:rsidR="006B5976" w:rsidRPr="006B5976" w:rsidRDefault="00A86859" w:rsidP="007F0DAC">
      <w:pPr>
        <w:pStyle w:val="a4"/>
        <w:spacing w:after="120"/>
        <w:ind w:left="0" w:firstLine="68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6) </w:t>
      </w:r>
      <w:r w:rsidR="006B5976" w:rsidRPr="006B59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вносит в установленном порядке запись о приёме заявления в журнал регистрации;</w:t>
      </w:r>
    </w:p>
    <w:p w:rsidR="009C71F9" w:rsidRPr="006B5976" w:rsidRDefault="00A86859" w:rsidP="007F0DAC">
      <w:pPr>
        <w:pStyle w:val="17"/>
        <w:shd w:val="clear" w:color="auto" w:fill="auto"/>
        <w:tabs>
          <w:tab w:val="left" w:pos="1172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C71F9" w:rsidRPr="006B5976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9C71F9" w:rsidRPr="00FB2D36" w:rsidRDefault="00A86859" w:rsidP="007F0DAC">
      <w:pPr>
        <w:pStyle w:val="17"/>
        <w:shd w:val="clear" w:color="auto" w:fill="auto"/>
        <w:tabs>
          <w:tab w:val="left" w:pos="1167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C71F9" w:rsidRPr="00FB2D36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9C71F9" w:rsidRPr="00FB2D36" w:rsidRDefault="00A86859" w:rsidP="007F0DAC">
      <w:pPr>
        <w:pStyle w:val="17"/>
        <w:shd w:val="clear" w:color="auto" w:fill="auto"/>
        <w:tabs>
          <w:tab w:val="left" w:pos="1100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C71F9" w:rsidRPr="00FB2D36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9C71F9" w:rsidRPr="00FB2D36" w:rsidRDefault="00A86859" w:rsidP="007F0DAC">
      <w:pPr>
        <w:pStyle w:val="17"/>
        <w:shd w:val="clear" w:color="auto" w:fill="auto"/>
        <w:tabs>
          <w:tab w:val="left" w:pos="1364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9C71F9" w:rsidRPr="00FB2D36">
        <w:rPr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9C71F9" w:rsidRPr="00FB2D36" w:rsidRDefault="007F0DAC" w:rsidP="007F0DAC">
      <w:pPr>
        <w:pStyle w:val="17"/>
        <w:shd w:val="clear" w:color="auto" w:fill="auto"/>
        <w:tabs>
          <w:tab w:val="left" w:pos="1244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9C71F9" w:rsidRPr="00FB2D36">
        <w:rPr>
          <w:sz w:val="28"/>
          <w:szCs w:val="28"/>
        </w:rPr>
        <w:t>формирует землеустроительное дело;</w:t>
      </w:r>
    </w:p>
    <w:p w:rsidR="009C71F9" w:rsidRPr="00FB2D36" w:rsidRDefault="007F0DAC" w:rsidP="007F0DAC">
      <w:pPr>
        <w:pStyle w:val="17"/>
        <w:shd w:val="clear" w:color="auto" w:fill="auto"/>
        <w:tabs>
          <w:tab w:val="left" w:pos="1273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9C71F9" w:rsidRPr="00FB2D36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9C71F9" w:rsidRPr="00FB2D36" w:rsidRDefault="007F0DAC" w:rsidP="007F0DAC">
      <w:pPr>
        <w:pStyle w:val="17"/>
        <w:shd w:val="clear" w:color="auto" w:fill="auto"/>
        <w:tabs>
          <w:tab w:val="left" w:pos="1388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9C71F9" w:rsidRPr="00FB2D36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4B001A" w:rsidRDefault="007F0DAC" w:rsidP="007F0DAC">
      <w:pPr>
        <w:pStyle w:val="17"/>
        <w:shd w:val="clear" w:color="auto" w:fill="auto"/>
        <w:tabs>
          <w:tab w:val="left" w:pos="1398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9C71F9" w:rsidRPr="004B001A">
        <w:rPr>
          <w:sz w:val="28"/>
          <w:szCs w:val="28"/>
        </w:rPr>
        <w:t xml:space="preserve">передаёт землеустроительное дело заявителя ответственному исполнителю для последующей передачи </w:t>
      </w:r>
      <w:r w:rsidR="004B001A" w:rsidRPr="004B001A">
        <w:rPr>
          <w:sz w:val="28"/>
          <w:szCs w:val="28"/>
        </w:rPr>
        <w:t xml:space="preserve"> специалисту, </w:t>
      </w:r>
      <w:r w:rsidR="009C71F9" w:rsidRPr="004B001A">
        <w:rPr>
          <w:sz w:val="28"/>
          <w:szCs w:val="28"/>
        </w:rPr>
        <w:t>ответственн</w:t>
      </w:r>
      <w:r w:rsidR="004B001A" w:rsidRPr="004B001A">
        <w:rPr>
          <w:sz w:val="28"/>
          <w:szCs w:val="28"/>
        </w:rPr>
        <w:t>ому</w:t>
      </w:r>
      <w:r w:rsidR="009C71F9" w:rsidRPr="004B001A">
        <w:rPr>
          <w:sz w:val="28"/>
          <w:szCs w:val="28"/>
        </w:rPr>
        <w:t xml:space="preserve"> за подготовку прое</w:t>
      </w:r>
      <w:r w:rsidR="00E5361F" w:rsidRPr="004B001A">
        <w:rPr>
          <w:sz w:val="28"/>
          <w:szCs w:val="28"/>
        </w:rPr>
        <w:t xml:space="preserve">кта </w:t>
      </w:r>
      <w:r w:rsidR="004B001A">
        <w:rPr>
          <w:sz w:val="28"/>
          <w:szCs w:val="28"/>
        </w:rPr>
        <w:t>договора безвозмездного пользования земельным участком.</w:t>
      </w:r>
    </w:p>
    <w:p w:rsidR="003B209E" w:rsidRPr="004B001A" w:rsidRDefault="004B001A" w:rsidP="00241624">
      <w:pPr>
        <w:pStyle w:val="17"/>
        <w:shd w:val="clear" w:color="auto" w:fill="auto"/>
        <w:tabs>
          <w:tab w:val="left" w:pos="1398"/>
        </w:tabs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71F9" w:rsidRPr="004B001A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3B209E" w:rsidRPr="003B209E" w:rsidRDefault="003B209E" w:rsidP="00241624">
      <w:pPr>
        <w:widowControl/>
        <w:autoSpaceDN/>
        <w:spacing w:after="12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2F1C26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3.2.2. </w:t>
      </w:r>
      <w:r w:rsidRPr="003B209E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3B209E" w:rsidRPr="003B209E" w:rsidRDefault="003B209E" w:rsidP="00241624">
      <w:pPr>
        <w:widowControl/>
        <w:numPr>
          <w:ilvl w:val="0"/>
          <w:numId w:val="20"/>
        </w:numPr>
        <w:autoSpaceDN/>
        <w:spacing w:after="120"/>
        <w:ind w:left="0" w:firstLine="709"/>
        <w:jc w:val="both"/>
        <w:textAlignment w:val="auto"/>
        <w:rPr>
          <w:sz w:val="28"/>
          <w:szCs w:val="28"/>
        </w:rPr>
      </w:pPr>
      <w:r w:rsidRPr="003B209E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При отсутствии оснований для возвращения заявления и документов,  установленных пунктом 3 статьи  39.17. Земельного Кодекса Российской Федерации, передает дело на земельный участок исполнителю, </w:t>
      </w:r>
      <w:r w:rsidRPr="003B209E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lastRenderedPageBreak/>
        <w:t xml:space="preserve">ответственному за подготовку </w:t>
      </w:r>
      <w:r w:rsidRPr="003B209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проекта </w:t>
      </w:r>
      <w:r w:rsidR="004B00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договора</w:t>
      </w:r>
      <w:r w:rsidR="00350C3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безвозмездного пользования земельным</w:t>
      </w:r>
      <w:r w:rsidR="009320B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у</w:t>
      </w:r>
      <w:r w:rsidR="00350C3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частком.</w:t>
      </w:r>
    </w:p>
    <w:p w:rsidR="009C71F9" w:rsidRPr="00FB2D36" w:rsidRDefault="009C71F9" w:rsidP="00241624">
      <w:pPr>
        <w:pStyle w:val="17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Рассмотрение заявления и принятых от заявителя документов.</w:t>
      </w:r>
    </w:p>
    <w:p w:rsidR="009C71F9" w:rsidRPr="00FB2D36" w:rsidRDefault="009C71F9" w:rsidP="00241624">
      <w:pPr>
        <w:pStyle w:val="17"/>
        <w:numPr>
          <w:ilvl w:val="0"/>
          <w:numId w:val="5"/>
        </w:numPr>
        <w:shd w:val="clear" w:color="auto" w:fill="auto"/>
        <w:tabs>
          <w:tab w:val="left" w:pos="1455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 </w:t>
      </w:r>
      <w:r w:rsidR="00E5361F">
        <w:rPr>
          <w:sz w:val="28"/>
          <w:szCs w:val="28"/>
        </w:rPr>
        <w:t>Администрации.</w:t>
      </w:r>
    </w:p>
    <w:p w:rsidR="009C71F9" w:rsidRPr="00FB2D36" w:rsidRDefault="009C71F9" w:rsidP="00241624">
      <w:pPr>
        <w:pStyle w:val="17"/>
        <w:numPr>
          <w:ilvl w:val="1"/>
          <w:numId w:val="13"/>
        </w:numPr>
        <w:shd w:val="clear" w:color="auto" w:fill="auto"/>
        <w:tabs>
          <w:tab w:val="left" w:pos="122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Рассмотрение заявления и принятых от заявителя документов.</w:t>
      </w:r>
    </w:p>
    <w:p w:rsidR="009C71F9" w:rsidRPr="00FB2D36" w:rsidRDefault="009C71F9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45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 </w:t>
      </w:r>
      <w:r w:rsidR="002F1C26" w:rsidRPr="00C33DB9">
        <w:rPr>
          <w:sz w:val="28"/>
          <w:szCs w:val="28"/>
        </w:rPr>
        <w:t>за подгото</w:t>
      </w:r>
      <w:r w:rsidR="002F1C26">
        <w:rPr>
          <w:sz w:val="28"/>
          <w:szCs w:val="28"/>
        </w:rPr>
        <w:t xml:space="preserve">вку проекта </w:t>
      </w:r>
      <w:r w:rsidR="00350C37">
        <w:rPr>
          <w:sz w:val="28"/>
          <w:szCs w:val="28"/>
        </w:rPr>
        <w:t>договора безвозмездного пользования земельным участком</w:t>
      </w:r>
      <w:r w:rsidR="002F1C26">
        <w:rPr>
          <w:sz w:val="28"/>
          <w:szCs w:val="28"/>
        </w:rPr>
        <w:t>.</w:t>
      </w:r>
    </w:p>
    <w:p w:rsidR="009C71F9" w:rsidRDefault="009C71F9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479"/>
        </w:tabs>
        <w:spacing w:before="0" w:after="120" w:line="240" w:lineRule="auto"/>
        <w:ind w:left="0" w:firstLine="709"/>
        <w:rPr>
          <w:sz w:val="28"/>
          <w:szCs w:val="28"/>
        </w:rPr>
      </w:pPr>
      <w:proofErr w:type="gramStart"/>
      <w:r w:rsidRPr="00FB2D36">
        <w:rPr>
          <w:sz w:val="28"/>
          <w:szCs w:val="28"/>
        </w:rP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</w:t>
      </w:r>
      <w:r w:rsidR="00350C37">
        <w:rPr>
          <w:sz w:val="28"/>
          <w:szCs w:val="28"/>
        </w:rPr>
        <w:t xml:space="preserve"> в безвозмездное пользование</w:t>
      </w:r>
      <w:r w:rsidRPr="00FB2D36">
        <w:rPr>
          <w:sz w:val="28"/>
          <w:szCs w:val="28"/>
        </w:rPr>
        <w:t xml:space="preserve"> готовит проект сообщения об отказе в предоставлении земельного учас</w:t>
      </w:r>
      <w:r w:rsidR="009320B6">
        <w:rPr>
          <w:sz w:val="28"/>
          <w:szCs w:val="28"/>
        </w:rPr>
        <w:t>тка в безвозмездное пользование и передает его Главе Администрации.</w:t>
      </w:r>
      <w:proofErr w:type="gramEnd"/>
      <w:r w:rsidRPr="00FB2D36">
        <w:rPr>
          <w:sz w:val="28"/>
          <w:szCs w:val="28"/>
        </w:rPr>
        <w:t xml:space="preserve"> В сообщении должны быть указаны все основания отказа.</w:t>
      </w:r>
    </w:p>
    <w:p w:rsidR="009320B6" w:rsidRPr="00FB2D36" w:rsidRDefault="009320B6" w:rsidP="00241624">
      <w:pPr>
        <w:pStyle w:val="17"/>
        <w:shd w:val="clear" w:color="auto" w:fill="auto"/>
        <w:tabs>
          <w:tab w:val="left" w:pos="1479"/>
        </w:tabs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Максимальный срок исполнения административной процедуры 2 рабочих дня.</w:t>
      </w:r>
    </w:p>
    <w:p w:rsidR="009C71F9" w:rsidRPr="00FB2D36" w:rsidRDefault="009C71F9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58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Глава </w:t>
      </w:r>
      <w:r w:rsidR="00E5361F">
        <w:rPr>
          <w:sz w:val="28"/>
          <w:szCs w:val="28"/>
        </w:rPr>
        <w:t>Администрации</w:t>
      </w:r>
      <w:r w:rsidRPr="00FB2D36">
        <w:rPr>
          <w:sz w:val="28"/>
          <w:szCs w:val="28"/>
        </w:rPr>
        <w:t xml:space="preserve"> подписывает сообщение об отказе в предоставлении земельного участка </w:t>
      </w:r>
      <w:r w:rsidR="00350C37">
        <w:rPr>
          <w:sz w:val="28"/>
          <w:szCs w:val="28"/>
        </w:rPr>
        <w:t xml:space="preserve">в безвозмездное пользование </w:t>
      </w:r>
      <w:r w:rsidRPr="00FB2D36">
        <w:rPr>
          <w:sz w:val="28"/>
          <w:szCs w:val="28"/>
        </w:rPr>
        <w:t>и передаёт его для отправки заяви</w:t>
      </w:r>
      <w:r w:rsidR="009320B6">
        <w:rPr>
          <w:sz w:val="28"/>
          <w:szCs w:val="28"/>
        </w:rPr>
        <w:t>телю в порядке делопроизводства в течение 1 рабочего дня.</w:t>
      </w:r>
    </w:p>
    <w:p w:rsidR="009C71F9" w:rsidRPr="00FB2D36" w:rsidRDefault="009C71F9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43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9C71F9" w:rsidRPr="00FB2D36" w:rsidRDefault="009C71F9" w:rsidP="00241624">
      <w:pPr>
        <w:pStyle w:val="17"/>
        <w:numPr>
          <w:ilvl w:val="1"/>
          <w:numId w:val="13"/>
        </w:numPr>
        <w:shd w:val="clear" w:color="auto" w:fill="auto"/>
        <w:tabs>
          <w:tab w:val="left" w:pos="122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Подготовка проекта договора безвозмездного пользования</w:t>
      </w:r>
      <w:r w:rsidR="00350C37">
        <w:rPr>
          <w:sz w:val="28"/>
          <w:szCs w:val="28"/>
        </w:rPr>
        <w:t xml:space="preserve"> земельным участком</w:t>
      </w:r>
      <w:r w:rsidRPr="00FB2D36">
        <w:rPr>
          <w:sz w:val="28"/>
          <w:szCs w:val="28"/>
        </w:rPr>
        <w:t>.</w:t>
      </w:r>
    </w:p>
    <w:p w:rsidR="009C71F9" w:rsidRDefault="009C71F9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59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Ответственный исполнитель за подготовку проекта договора безвозмездного пользования</w:t>
      </w:r>
      <w:r w:rsidR="00350C37">
        <w:rPr>
          <w:sz w:val="28"/>
          <w:szCs w:val="28"/>
        </w:rPr>
        <w:t xml:space="preserve"> земельным участком</w:t>
      </w:r>
      <w:r w:rsidRPr="00FB2D36">
        <w:rPr>
          <w:sz w:val="28"/>
          <w:szCs w:val="28"/>
        </w:rPr>
        <w:t>, осуществляет его подготовку, распечатывает в трёх экземплярах, и после проверки п</w:t>
      </w:r>
      <w:r w:rsidR="005044C1">
        <w:rPr>
          <w:sz w:val="28"/>
          <w:szCs w:val="28"/>
        </w:rPr>
        <w:t>ередает Г</w:t>
      </w:r>
      <w:r w:rsidR="00E5361F">
        <w:rPr>
          <w:sz w:val="28"/>
          <w:szCs w:val="28"/>
        </w:rPr>
        <w:t>лаве Администрации</w:t>
      </w:r>
      <w:r w:rsidRPr="00FB2D36">
        <w:rPr>
          <w:sz w:val="28"/>
          <w:szCs w:val="28"/>
        </w:rPr>
        <w:t xml:space="preserve"> </w:t>
      </w:r>
      <w:r w:rsidR="00761B2F">
        <w:rPr>
          <w:sz w:val="28"/>
          <w:szCs w:val="28"/>
        </w:rPr>
        <w:t>для рассмотрения и подписания.</w:t>
      </w:r>
    </w:p>
    <w:p w:rsidR="00761B2F" w:rsidRDefault="00761B2F" w:rsidP="00241624">
      <w:pPr>
        <w:pStyle w:val="17"/>
        <w:shd w:val="clear" w:color="auto" w:fill="auto"/>
        <w:tabs>
          <w:tab w:val="left" w:pos="1594"/>
        </w:tabs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Максимальный срок выполнения административной процедуры 1 рабочий день.</w:t>
      </w:r>
    </w:p>
    <w:p w:rsidR="00761B2F" w:rsidRPr="00FB2D36" w:rsidRDefault="00761B2F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594"/>
        </w:tabs>
        <w:spacing w:before="0" w:after="12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2C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рассматривает и подписывает договор безвозмездного пользования </w:t>
      </w:r>
      <w:r w:rsidR="00350C37">
        <w:rPr>
          <w:sz w:val="28"/>
          <w:szCs w:val="28"/>
        </w:rPr>
        <w:t xml:space="preserve">земельным участком </w:t>
      </w:r>
      <w:r>
        <w:rPr>
          <w:sz w:val="28"/>
          <w:szCs w:val="28"/>
        </w:rPr>
        <w:t>и возвращает документы ответственному исполнителю за подготовку договора безвозмездного пользования</w:t>
      </w:r>
      <w:r w:rsidR="00350C37">
        <w:rPr>
          <w:sz w:val="28"/>
          <w:szCs w:val="28"/>
        </w:rPr>
        <w:t xml:space="preserve"> земельным участком</w:t>
      </w:r>
      <w:r>
        <w:rPr>
          <w:sz w:val="28"/>
          <w:szCs w:val="28"/>
        </w:rPr>
        <w:t>.</w:t>
      </w:r>
    </w:p>
    <w:p w:rsidR="009C71F9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Максим</w:t>
      </w:r>
      <w:r w:rsidR="00761B2F">
        <w:rPr>
          <w:sz w:val="28"/>
          <w:szCs w:val="28"/>
        </w:rPr>
        <w:t>альный срок выполнения</w:t>
      </w:r>
      <w:r w:rsidRPr="00FB2D36">
        <w:rPr>
          <w:sz w:val="28"/>
          <w:szCs w:val="28"/>
        </w:rPr>
        <w:t xml:space="preserve"> административн</w:t>
      </w:r>
      <w:r w:rsidR="00761B2F">
        <w:rPr>
          <w:sz w:val="28"/>
          <w:szCs w:val="28"/>
        </w:rPr>
        <w:t>ой процедуры 1 рабочий день.</w:t>
      </w:r>
    </w:p>
    <w:p w:rsidR="00761B2F" w:rsidRPr="00761B2F" w:rsidRDefault="00761B2F" w:rsidP="00241624">
      <w:pPr>
        <w:pStyle w:val="17"/>
        <w:tabs>
          <w:tab w:val="left" w:pos="1555"/>
        </w:tabs>
        <w:suppressAutoHyphens/>
        <w:spacing w:before="0" w:after="12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          3.5.3. </w:t>
      </w:r>
      <w:r w:rsidRPr="00761B2F">
        <w:rPr>
          <w:rFonts w:eastAsia="Times New Roman"/>
          <w:sz w:val="28"/>
          <w:szCs w:val="28"/>
          <w:lang w:eastAsia="ar-SA"/>
        </w:rPr>
        <w:t xml:space="preserve">Ответственный исполнитель за подготовку договора </w:t>
      </w:r>
      <w:r w:rsidR="004B001A">
        <w:rPr>
          <w:rFonts w:eastAsia="Times New Roman"/>
          <w:sz w:val="28"/>
          <w:szCs w:val="28"/>
          <w:lang w:eastAsia="ar-SA"/>
        </w:rPr>
        <w:t>безвозмездного пользования</w:t>
      </w:r>
      <w:r w:rsidR="00350C37">
        <w:rPr>
          <w:rFonts w:eastAsia="Times New Roman"/>
          <w:sz w:val="28"/>
          <w:szCs w:val="28"/>
          <w:lang w:eastAsia="ar-SA"/>
        </w:rPr>
        <w:t xml:space="preserve"> земельным участком</w:t>
      </w:r>
      <w:r w:rsidR="004B001A">
        <w:rPr>
          <w:rFonts w:eastAsia="Times New Roman"/>
          <w:sz w:val="28"/>
          <w:szCs w:val="28"/>
          <w:lang w:eastAsia="ar-SA"/>
        </w:rPr>
        <w:t xml:space="preserve"> </w:t>
      </w:r>
      <w:r w:rsidRPr="00761B2F">
        <w:rPr>
          <w:rFonts w:eastAsia="Times New Roman"/>
          <w:sz w:val="28"/>
          <w:szCs w:val="28"/>
          <w:lang w:eastAsia="ar-SA"/>
        </w:rPr>
        <w:t>направляет все экземпляры ответственному исполнителю за выдачу документов.</w:t>
      </w:r>
    </w:p>
    <w:p w:rsidR="00761B2F" w:rsidRPr="00761B2F" w:rsidRDefault="00761B2F" w:rsidP="00241624">
      <w:pPr>
        <w:widowControl/>
        <w:tabs>
          <w:tab w:val="left" w:pos="1436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Максимальный срок выполнения административной процедуры 1 рабочий день.</w:t>
      </w:r>
    </w:p>
    <w:p w:rsidR="00761B2F" w:rsidRPr="00761B2F" w:rsidRDefault="004B001A" w:rsidP="00241624">
      <w:pPr>
        <w:widowControl/>
        <w:shd w:val="clear" w:color="auto" w:fill="FFFFFF"/>
        <w:tabs>
          <w:tab w:val="left" w:pos="1426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3.5.4. </w:t>
      </w:r>
      <w:r w:rsidR="00761B2F"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761B2F" w:rsidRPr="00761B2F" w:rsidRDefault="00761B2F" w:rsidP="00241624">
      <w:pPr>
        <w:widowControl/>
        <w:shd w:val="clear" w:color="auto" w:fill="FFFFFF"/>
        <w:autoSpaceDN/>
        <w:spacing w:after="120" w:line="322" w:lineRule="exact"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3.6. Ответственный исполнитель за выдачу документов:</w:t>
      </w:r>
    </w:p>
    <w:p w:rsidR="00761B2F" w:rsidRPr="00761B2F" w:rsidRDefault="00761B2F" w:rsidP="00241624">
      <w:pPr>
        <w:widowControl/>
        <w:numPr>
          <w:ilvl w:val="1"/>
          <w:numId w:val="21"/>
        </w:numPr>
        <w:shd w:val="clear" w:color="auto" w:fill="FFFFFF"/>
        <w:tabs>
          <w:tab w:val="left" w:pos="1018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регистрирует получение документов;</w:t>
      </w:r>
    </w:p>
    <w:p w:rsidR="00761B2F" w:rsidRPr="00761B2F" w:rsidRDefault="00761B2F" w:rsidP="00241624">
      <w:pPr>
        <w:widowControl/>
        <w:numPr>
          <w:ilvl w:val="1"/>
          <w:numId w:val="21"/>
        </w:numPr>
        <w:shd w:val="clear" w:color="auto" w:fill="FFFFFF"/>
        <w:tabs>
          <w:tab w:val="left" w:pos="1085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сканирует результат предоставления муниципальной услуги — договор </w:t>
      </w:r>
      <w:r w:rsidR="004B00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безвозмездного пользования</w:t>
      </w:r>
      <w:r w:rsidR="00350C3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земельным участком</w:t>
      </w:r>
      <w:r w:rsidR="004B00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:rsidR="00761B2F" w:rsidRPr="00761B2F" w:rsidRDefault="00761B2F" w:rsidP="00241624">
      <w:pPr>
        <w:widowControl/>
        <w:numPr>
          <w:ilvl w:val="1"/>
          <w:numId w:val="21"/>
        </w:numPr>
        <w:shd w:val="clear" w:color="auto" w:fill="FFFFFF"/>
        <w:tabs>
          <w:tab w:val="left" w:pos="1042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 личном обращении заявителя (представителя заявителя) передает ему документы при предъявлении:</w:t>
      </w:r>
    </w:p>
    <w:p w:rsidR="007F0DAC" w:rsidRPr="007F0DAC" w:rsidRDefault="007F0DAC" w:rsidP="007F0DAC">
      <w:pPr>
        <w:spacing w:after="120"/>
        <w:ind w:firstLine="74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- </w:t>
      </w:r>
      <w:r w:rsidR="00761B2F"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документа, удостоверяющего личность заявителя, либо его представителя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, </w:t>
      </w:r>
      <w:r w:rsidRPr="007F0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 защите информации».</w:t>
      </w:r>
      <w:proofErr w:type="gramEnd"/>
    </w:p>
    <w:p w:rsidR="007F0DAC" w:rsidRPr="007F0DAC" w:rsidRDefault="007F0DAC" w:rsidP="007F0DAC">
      <w:pPr>
        <w:widowControl/>
        <w:shd w:val="clear" w:color="auto" w:fill="FFFFFF"/>
        <w:tabs>
          <w:tab w:val="left" w:pos="1129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F0D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7F0DAC" w:rsidRPr="007F0DAC" w:rsidRDefault="007F0DAC" w:rsidP="007F0DAC">
      <w:pPr>
        <w:widowControl/>
        <w:shd w:val="clear" w:color="auto" w:fill="FFFFFF"/>
        <w:tabs>
          <w:tab w:val="left" w:pos="1129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proofErr w:type="gramStart"/>
      <w:r w:rsidRPr="007F0DA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61B2F" w:rsidRPr="00761B2F" w:rsidRDefault="007F0DAC" w:rsidP="007F0DAC">
      <w:pPr>
        <w:widowControl/>
        <w:shd w:val="clear" w:color="auto" w:fill="FFFFFF"/>
        <w:tabs>
          <w:tab w:val="left" w:pos="1152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F0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б) единой системы идентификац</w:t>
      </w:r>
      <w:proofErr w:type="gramStart"/>
      <w:r w:rsidRPr="007F0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ии и ау</w:t>
      </w:r>
      <w:proofErr w:type="gramEnd"/>
      <w:r w:rsidRPr="007F0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нальным данным физического лица</w:t>
      </w:r>
      <w:r w:rsidR="00761B2F"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:rsidR="00761B2F" w:rsidRPr="00761B2F" w:rsidRDefault="00761B2F" w:rsidP="00241624">
      <w:pPr>
        <w:widowControl/>
        <w:numPr>
          <w:ilvl w:val="0"/>
          <w:numId w:val="22"/>
        </w:numPr>
        <w:shd w:val="clear" w:color="auto" w:fill="FFFFFF"/>
        <w:tabs>
          <w:tab w:val="left" w:pos="858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документа, подтверждающего полномочия представителя;</w:t>
      </w:r>
    </w:p>
    <w:p w:rsidR="00761B2F" w:rsidRPr="00761B2F" w:rsidRDefault="00761B2F" w:rsidP="00241624">
      <w:pPr>
        <w:widowControl/>
        <w:numPr>
          <w:ilvl w:val="1"/>
          <w:numId w:val="22"/>
        </w:numPr>
        <w:shd w:val="clear" w:color="auto" w:fill="FFFFFF"/>
        <w:tabs>
          <w:tab w:val="left" w:pos="1042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делает отметку о дате выдачи договора </w:t>
      </w:r>
      <w:r w:rsidR="004B00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безвозмездного пользования</w:t>
      </w: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350C3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земельным участком </w:t>
      </w: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заявителю;</w:t>
      </w:r>
    </w:p>
    <w:p w:rsidR="00761B2F" w:rsidRPr="00761B2F" w:rsidRDefault="00761B2F" w:rsidP="00241624">
      <w:pPr>
        <w:widowControl/>
        <w:numPr>
          <w:ilvl w:val="1"/>
          <w:numId w:val="22"/>
        </w:numPr>
        <w:shd w:val="clear" w:color="auto" w:fill="FFFFFF"/>
        <w:tabs>
          <w:tab w:val="left" w:pos="1104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заявитель (представитель заявителя) подтверждает факт получения документов личной подписью в расписке-уведомлении о получении договора </w:t>
      </w:r>
      <w:r w:rsidR="004B00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безвозмездного пользования земельным участком</w:t>
      </w: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:rsidR="00761B2F" w:rsidRPr="00761B2F" w:rsidRDefault="00761B2F" w:rsidP="00241624">
      <w:pPr>
        <w:widowControl/>
        <w:shd w:val="clear" w:color="auto" w:fill="FFFFFF"/>
        <w:autoSpaceDN/>
        <w:spacing w:after="120" w:line="322" w:lineRule="exact"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>Максимальный срок выполнения указанных административных действий составляет 15 минут.</w:t>
      </w:r>
    </w:p>
    <w:p w:rsidR="00761B2F" w:rsidRPr="00761B2F" w:rsidRDefault="00761B2F" w:rsidP="00241624">
      <w:pPr>
        <w:widowControl/>
        <w:shd w:val="clear" w:color="auto" w:fill="FFFFFF"/>
        <w:autoSpaceDN/>
        <w:spacing w:after="120" w:line="322" w:lineRule="exact"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Срок исполнения указанной административной процедуры 1 рабочий день.</w:t>
      </w:r>
    </w:p>
    <w:p w:rsidR="002D446C" w:rsidRPr="00D70818" w:rsidRDefault="002D446C" w:rsidP="00241624">
      <w:pPr>
        <w:shd w:val="clear" w:color="auto" w:fill="FFFFFF"/>
        <w:spacing w:after="12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 невозможности заявителя лично либо через представителя забрать постановление о предоставлении земельного участка в постоянное (бессрочное) пользование сразу п</w:t>
      </w:r>
      <w:r w:rsidRPr="00D70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осле регистрации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предоставлении земельного участка в </w:t>
      </w:r>
      <w:r w:rsidRPr="005D5E75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Pr="00D70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ответственный исполнитель за делопроизводство Администрации направляет его заявителю письмом по адресу, указанному заявителем в заявлении и в адресе рассылки постановления администрации.</w:t>
      </w:r>
    </w:p>
    <w:p w:rsidR="00241624" w:rsidRDefault="002D446C" w:rsidP="00241624">
      <w:pPr>
        <w:shd w:val="clear" w:color="auto" w:fill="FFFFFF"/>
        <w:spacing w:after="120" w:line="322" w:lineRule="exact"/>
        <w:ind w:firstLine="700"/>
        <w:jc w:val="both"/>
        <w:rPr>
          <w:sz w:val="28"/>
          <w:szCs w:val="28"/>
        </w:rPr>
      </w:pPr>
      <w:r w:rsidRPr="00D70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выполнения административной процедуры не может превышать пяти календарных дней со дня подписания постановления о предоставлении земельного участка в </w:t>
      </w:r>
      <w:r w:rsidRPr="005D5E75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>
        <w:rPr>
          <w:sz w:val="28"/>
          <w:szCs w:val="28"/>
        </w:rPr>
        <w:t>.</w:t>
      </w:r>
      <w:bookmarkStart w:id="4" w:name="bookmark34"/>
    </w:p>
    <w:p w:rsidR="00241624" w:rsidRDefault="00241624" w:rsidP="00241624">
      <w:pPr>
        <w:shd w:val="clear" w:color="auto" w:fill="FFFFFF"/>
        <w:spacing w:after="120" w:line="322" w:lineRule="exact"/>
        <w:ind w:firstLine="700"/>
        <w:jc w:val="both"/>
        <w:rPr>
          <w:sz w:val="28"/>
          <w:szCs w:val="28"/>
        </w:rPr>
      </w:pPr>
    </w:p>
    <w:p w:rsidR="009C71F9" w:rsidRPr="002D446C" w:rsidRDefault="009C71F9" w:rsidP="00241624">
      <w:pPr>
        <w:shd w:val="clear" w:color="auto" w:fill="FFFFFF"/>
        <w:spacing w:after="120" w:line="322" w:lineRule="exact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6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2D44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446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4"/>
    </w:p>
    <w:p w:rsidR="004B001A" w:rsidRPr="002D446C" w:rsidRDefault="004B001A" w:rsidP="00241624">
      <w:pPr>
        <w:pStyle w:val="17"/>
        <w:shd w:val="clear" w:color="auto" w:fill="auto"/>
        <w:spacing w:before="0" w:after="120" w:line="240" w:lineRule="auto"/>
        <w:ind w:firstLine="709"/>
        <w:jc w:val="center"/>
        <w:rPr>
          <w:b/>
          <w:sz w:val="28"/>
          <w:szCs w:val="28"/>
        </w:rPr>
      </w:pP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4.1 Текущий </w:t>
      </w:r>
      <w:proofErr w:type="gramStart"/>
      <w:r w:rsidRPr="00FB2D36">
        <w:rPr>
          <w:rFonts w:cs="Times New Roman"/>
          <w:szCs w:val="28"/>
        </w:rPr>
        <w:t>контроль за</w:t>
      </w:r>
      <w:proofErr w:type="gramEnd"/>
      <w:r w:rsidRPr="00FB2D36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</w:t>
      </w:r>
      <w:r w:rsidR="00E6450B">
        <w:rPr>
          <w:rFonts w:cs="Times New Roman"/>
          <w:szCs w:val="28"/>
        </w:rPr>
        <w:t xml:space="preserve"> </w:t>
      </w:r>
      <w:r w:rsidR="00E6450B" w:rsidRPr="00F66B8A">
        <w:rPr>
          <w:rFonts w:eastAsia="Times New Roman" w:cs="Times New Roman"/>
          <w:kern w:val="0"/>
          <w:szCs w:val="28"/>
          <w:lang w:eastAsia="ar-SA"/>
        </w:rPr>
        <w:t>а</w:t>
      </w:r>
      <w:r w:rsidR="00E6450B">
        <w:rPr>
          <w:rFonts w:eastAsia="Times New Roman" w:cs="Times New Roman"/>
          <w:kern w:val="0"/>
          <w:szCs w:val="28"/>
          <w:lang w:eastAsia="ar-SA"/>
        </w:rPr>
        <w:t>дминистрацией</w:t>
      </w:r>
      <w:r w:rsidR="00E6450B" w:rsidRPr="00F66B8A">
        <w:rPr>
          <w:rFonts w:eastAsia="Times New Roman" w:cs="Times New Roman"/>
          <w:kern w:val="0"/>
          <w:szCs w:val="28"/>
          <w:lang w:eastAsia="ar-SA"/>
        </w:rPr>
        <w:t xml:space="preserve"> муниципального образования Сарыевское</w:t>
      </w:r>
      <w:r w:rsidRPr="00FB2D36">
        <w:rPr>
          <w:rFonts w:cs="Times New Roman"/>
          <w:szCs w:val="28"/>
        </w:rPr>
        <w:t>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4.2. Текущий </w:t>
      </w:r>
      <w:proofErr w:type="gramStart"/>
      <w:r w:rsidRPr="00FB2D36">
        <w:rPr>
          <w:rFonts w:cs="Times New Roman"/>
          <w:szCs w:val="28"/>
        </w:rPr>
        <w:t>контроль за</w:t>
      </w:r>
      <w:proofErr w:type="gramEnd"/>
      <w:r w:rsidRPr="00FB2D36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C71F9" w:rsidRPr="00FB2D36" w:rsidRDefault="009C71F9" w:rsidP="00241624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C71F9" w:rsidRPr="00FB2D36" w:rsidRDefault="009C71F9" w:rsidP="00241624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C71F9" w:rsidRPr="00FB2D36" w:rsidRDefault="009C71F9" w:rsidP="00241624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</w:t>
      </w:r>
      <w:r w:rsidRPr="00FB2D36">
        <w:rPr>
          <w:rFonts w:cs="Times New Roman"/>
          <w:szCs w:val="28"/>
        </w:rPr>
        <w:lastRenderedPageBreak/>
        <w:t>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856685" w:rsidRPr="00856685" w:rsidRDefault="00856685" w:rsidP="00856685">
      <w:pPr>
        <w:spacing w:after="120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85668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56685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5.2. Предмет жалобы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</w:t>
      </w:r>
      <w:r w:rsidRPr="00F4120C">
        <w:rPr>
          <w:rFonts w:ascii="Times New Roman" w:hAnsi="Times New Roman"/>
          <w:sz w:val="28"/>
          <w:szCs w:val="28"/>
        </w:rPr>
        <w:lastRenderedPageBreak/>
        <w:t>правовыми актами для предоставления муниципальной услуги;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5.6. Порядок подачи и рассмотрения жалобы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</w:t>
      </w:r>
      <w:r w:rsidRPr="00F4120C">
        <w:rPr>
          <w:rFonts w:ascii="Times New Roman" w:hAnsi="Times New Roman"/>
          <w:sz w:val="28"/>
          <w:szCs w:val="28"/>
        </w:rPr>
        <w:lastRenderedPageBreak/>
        <w:t xml:space="preserve">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</w:t>
      </w:r>
      <w:r w:rsidRPr="00F4120C">
        <w:rPr>
          <w:rFonts w:ascii="Times New Roman" w:hAnsi="Times New Roman"/>
          <w:sz w:val="28"/>
          <w:szCs w:val="28"/>
        </w:rPr>
        <w:lastRenderedPageBreak/>
        <w:t>(бездействие) которых обжалуются;</w:t>
      </w:r>
      <w:proofErr w:type="gramEnd"/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5.12. Сроки рассмотрения жалобы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5.14. Результат рассмотрения жалобы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5.22. Порядок обжалования решения по жалобе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</w:t>
      </w:r>
      <w:r w:rsidRPr="00F4120C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Федерации.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856685" w:rsidRPr="00F4120C" w:rsidRDefault="00856685" w:rsidP="00856685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EC2CF8" w:rsidRPr="00FB2D36" w:rsidRDefault="00856685" w:rsidP="00856685">
      <w:pPr>
        <w:pStyle w:val="17"/>
        <w:shd w:val="clear" w:color="auto" w:fill="auto"/>
        <w:tabs>
          <w:tab w:val="left" w:pos="1220"/>
        </w:tabs>
        <w:spacing w:before="0" w:after="120"/>
        <w:ind w:firstLine="708"/>
        <w:rPr>
          <w:sz w:val="28"/>
          <w:szCs w:val="28"/>
        </w:rPr>
      </w:pPr>
      <w:proofErr w:type="gramStart"/>
      <w:r w:rsidRPr="00F4120C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</w:t>
      </w:r>
      <w:proofErr w:type="gramEnd"/>
    </w:p>
    <w:sectPr w:rsidR="00EC2CF8" w:rsidRPr="00FB2D36" w:rsidSect="00241624">
      <w:headerReference w:type="default" r:id="rId11"/>
      <w:pgSz w:w="11906" w:h="16838"/>
      <w:pgMar w:top="851" w:right="851" w:bottom="953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64" w:rsidRDefault="00B21B64" w:rsidP="00E6450B">
      <w:r>
        <w:separator/>
      </w:r>
    </w:p>
  </w:endnote>
  <w:endnote w:type="continuationSeparator" w:id="0">
    <w:p w:rsidR="00B21B64" w:rsidRDefault="00B21B64" w:rsidP="00E6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64" w:rsidRDefault="00B21B64" w:rsidP="00E6450B">
      <w:r>
        <w:separator/>
      </w:r>
    </w:p>
  </w:footnote>
  <w:footnote w:type="continuationSeparator" w:id="0">
    <w:p w:rsidR="00B21B64" w:rsidRDefault="00B21B64" w:rsidP="00E6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6450B" w:rsidRPr="00241624" w:rsidRDefault="00E6450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41624">
          <w:rPr>
            <w:rFonts w:ascii="Times New Roman" w:hAnsi="Times New Roman" w:cs="Times New Roman"/>
            <w:sz w:val="24"/>
          </w:rPr>
          <w:fldChar w:fldCharType="begin"/>
        </w:r>
        <w:r w:rsidRPr="00241624">
          <w:rPr>
            <w:rFonts w:ascii="Times New Roman" w:hAnsi="Times New Roman" w:cs="Times New Roman"/>
            <w:sz w:val="24"/>
          </w:rPr>
          <w:instrText>PAGE   \* MERGEFORMAT</w:instrText>
        </w:r>
        <w:r w:rsidRPr="00241624">
          <w:rPr>
            <w:rFonts w:ascii="Times New Roman" w:hAnsi="Times New Roman" w:cs="Times New Roman"/>
            <w:sz w:val="24"/>
          </w:rPr>
          <w:fldChar w:fldCharType="separate"/>
        </w:r>
        <w:r w:rsidR="007F0DAC">
          <w:rPr>
            <w:rFonts w:ascii="Times New Roman" w:hAnsi="Times New Roman" w:cs="Times New Roman"/>
            <w:noProof/>
            <w:sz w:val="24"/>
          </w:rPr>
          <w:t>5</w:t>
        </w:r>
        <w:r w:rsidRPr="0024162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6450B" w:rsidRDefault="00E645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8"/>
    <w:multiLevelType w:val="multilevel"/>
    <w:tmpl w:val="EABAA102"/>
    <w:name w:val="WW8Num8"/>
    <w:lvl w:ilvl="0">
      <w:start w:val="3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3.5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11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2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0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15"/>
  </w:num>
  <w:num w:numId="5">
    <w:abstractNumId w:val="21"/>
  </w:num>
  <w:num w:numId="6">
    <w:abstractNumId w:val="16"/>
  </w:num>
  <w:num w:numId="7">
    <w:abstractNumId w:val="22"/>
  </w:num>
  <w:num w:numId="8">
    <w:abstractNumId w:val="19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18"/>
  </w:num>
  <w:num w:numId="14">
    <w:abstractNumId w:val="9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13"/>
  </w:num>
  <w:num w:numId="20">
    <w:abstractNumId w:val="3"/>
  </w:num>
  <w:num w:numId="21">
    <w:abstractNumId w:val="4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C2"/>
    <w:rsid w:val="000175D4"/>
    <w:rsid w:val="0002585C"/>
    <w:rsid w:val="000551A8"/>
    <w:rsid w:val="00231B30"/>
    <w:rsid w:val="00241624"/>
    <w:rsid w:val="002D446C"/>
    <w:rsid w:val="002D7FCB"/>
    <w:rsid w:val="002F1C26"/>
    <w:rsid w:val="00350C37"/>
    <w:rsid w:val="003B209E"/>
    <w:rsid w:val="003C6D55"/>
    <w:rsid w:val="004B001A"/>
    <w:rsid w:val="004D5F23"/>
    <w:rsid w:val="005044C1"/>
    <w:rsid w:val="00536AC2"/>
    <w:rsid w:val="00563E1C"/>
    <w:rsid w:val="006B5976"/>
    <w:rsid w:val="006C0666"/>
    <w:rsid w:val="006D1A1D"/>
    <w:rsid w:val="0076144A"/>
    <w:rsid w:val="00761B2F"/>
    <w:rsid w:val="00796EEC"/>
    <w:rsid w:val="007A5FFB"/>
    <w:rsid w:val="007F0DAC"/>
    <w:rsid w:val="00856685"/>
    <w:rsid w:val="009320B6"/>
    <w:rsid w:val="00937F8A"/>
    <w:rsid w:val="00982677"/>
    <w:rsid w:val="009C71F9"/>
    <w:rsid w:val="009D17EF"/>
    <w:rsid w:val="00A86859"/>
    <w:rsid w:val="00AF0AEC"/>
    <w:rsid w:val="00B04AD5"/>
    <w:rsid w:val="00B21B64"/>
    <w:rsid w:val="00B42C23"/>
    <w:rsid w:val="00B769C9"/>
    <w:rsid w:val="00BF363F"/>
    <w:rsid w:val="00C5376D"/>
    <w:rsid w:val="00D21C10"/>
    <w:rsid w:val="00E5361F"/>
    <w:rsid w:val="00E6450B"/>
    <w:rsid w:val="00EC2CF8"/>
    <w:rsid w:val="00F66B8A"/>
    <w:rsid w:val="00F839A7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F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2D7FCB"/>
    <w:pPr>
      <w:spacing w:after="120"/>
    </w:pPr>
    <w:rPr>
      <w:rFonts w:ascii="Times New Roman" w:hAnsi="Times New Roman"/>
      <w:sz w:val="28"/>
    </w:rPr>
  </w:style>
  <w:style w:type="character" w:customStyle="1" w:styleId="a3">
    <w:name w:val="Основной текст_"/>
    <w:basedOn w:val="a0"/>
    <w:link w:val="17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uiPriority w:val="99"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C71F9"/>
    <w:pPr>
      <w:widowControl/>
      <w:shd w:val="clear" w:color="auto" w:fill="FFFFFF"/>
      <w:suppressAutoHyphens w:val="0"/>
      <w:autoSpaceDN/>
      <w:spacing w:before="480" w:line="322" w:lineRule="exact"/>
      <w:jc w:val="both"/>
      <w:textAlignment w:val="auto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uiPriority w:val="99"/>
    <w:rsid w:val="009C71F9"/>
    <w:pPr>
      <w:widowControl/>
      <w:shd w:val="clear" w:color="auto" w:fill="FFFFFF"/>
      <w:suppressAutoHyphens w:val="0"/>
      <w:autoSpaceDN/>
      <w:spacing w:before="600" w:after="480" w:line="322" w:lineRule="exact"/>
      <w:jc w:val="center"/>
      <w:textAlignment w:val="auto"/>
      <w:outlineLvl w:val="0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C71F9"/>
    <w:pPr>
      <w:widowControl/>
      <w:shd w:val="clear" w:color="auto" w:fill="FFFFFF"/>
      <w:suppressAutoHyphens w:val="0"/>
      <w:autoSpaceDN/>
      <w:spacing w:before="600" w:line="322" w:lineRule="exact"/>
      <w:jc w:val="center"/>
      <w:textAlignment w:val="auto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Standard">
    <w:name w:val="Standard"/>
    <w:uiPriority w:val="99"/>
    <w:rsid w:val="009C71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Standard"/>
    <w:uiPriority w:val="99"/>
    <w:rsid w:val="009C71F9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uiPriority w:val="99"/>
    <w:rsid w:val="009C71F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39A7"/>
    <w:pPr>
      <w:ind w:left="720"/>
      <w:contextualSpacing/>
    </w:pPr>
  </w:style>
  <w:style w:type="character" w:styleId="a5">
    <w:name w:val="Hyperlink"/>
    <w:rsid w:val="006B59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45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50B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4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50B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5FF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FFB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c">
    <w:name w:val="No Spacing"/>
    <w:uiPriority w:val="1"/>
    <w:qFormat/>
    <w:rsid w:val="00231B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F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2D7FCB"/>
    <w:pPr>
      <w:spacing w:after="120"/>
    </w:pPr>
    <w:rPr>
      <w:rFonts w:ascii="Times New Roman" w:hAnsi="Times New Roman"/>
      <w:sz w:val="28"/>
    </w:rPr>
  </w:style>
  <w:style w:type="character" w:customStyle="1" w:styleId="a3">
    <w:name w:val="Основной текст_"/>
    <w:basedOn w:val="a0"/>
    <w:link w:val="17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uiPriority w:val="99"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C71F9"/>
    <w:pPr>
      <w:widowControl/>
      <w:shd w:val="clear" w:color="auto" w:fill="FFFFFF"/>
      <w:suppressAutoHyphens w:val="0"/>
      <w:autoSpaceDN/>
      <w:spacing w:before="480" w:line="322" w:lineRule="exact"/>
      <w:jc w:val="both"/>
      <w:textAlignment w:val="auto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uiPriority w:val="99"/>
    <w:rsid w:val="009C71F9"/>
    <w:pPr>
      <w:widowControl/>
      <w:shd w:val="clear" w:color="auto" w:fill="FFFFFF"/>
      <w:suppressAutoHyphens w:val="0"/>
      <w:autoSpaceDN/>
      <w:spacing w:before="600" w:after="480" w:line="322" w:lineRule="exact"/>
      <w:jc w:val="center"/>
      <w:textAlignment w:val="auto"/>
      <w:outlineLvl w:val="0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C71F9"/>
    <w:pPr>
      <w:widowControl/>
      <w:shd w:val="clear" w:color="auto" w:fill="FFFFFF"/>
      <w:suppressAutoHyphens w:val="0"/>
      <w:autoSpaceDN/>
      <w:spacing w:before="600" w:line="322" w:lineRule="exact"/>
      <w:jc w:val="center"/>
      <w:textAlignment w:val="auto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Standard">
    <w:name w:val="Standard"/>
    <w:uiPriority w:val="99"/>
    <w:rsid w:val="009C71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Standard"/>
    <w:uiPriority w:val="99"/>
    <w:rsid w:val="009C71F9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uiPriority w:val="99"/>
    <w:rsid w:val="009C71F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39A7"/>
    <w:pPr>
      <w:ind w:left="720"/>
      <w:contextualSpacing/>
    </w:pPr>
  </w:style>
  <w:style w:type="character" w:styleId="a5">
    <w:name w:val="Hyperlink"/>
    <w:rsid w:val="006B59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45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50B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4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50B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5FF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FFB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c">
    <w:name w:val="No Spacing"/>
    <w:uiPriority w:val="1"/>
    <w:qFormat/>
    <w:rsid w:val="00231B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20</Pages>
  <Words>6757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2015-03-04T07:48:00Z</cp:lastPrinted>
  <dcterms:created xsi:type="dcterms:W3CDTF">2015-01-25T19:04:00Z</dcterms:created>
  <dcterms:modified xsi:type="dcterms:W3CDTF">2021-07-02T09:42:00Z</dcterms:modified>
</cp:coreProperties>
</file>