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F4" w:rsidRDefault="002F3EF3" w:rsidP="002F3EF3">
      <w:pPr>
        <w:pStyle w:val="Style1"/>
        <w:widowControl/>
        <w:spacing w:after="120"/>
        <w:jc w:val="center"/>
        <w:rPr>
          <w:rStyle w:val="FontStyle12"/>
          <w:sz w:val="28"/>
          <w:szCs w:val="28"/>
        </w:rPr>
      </w:pPr>
      <w:r>
        <w:rPr>
          <w:rStyle w:val="FontStyle12"/>
          <w:sz w:val="28"/>
          <w:szCs w:val="28"/>
        </w:rPr>
        <w:t xml:space="preserve">АДМИНИСТРАЦИЯ </w:t>
      </w:r>
    </w:p>
    <w:p w:rsidR="002F3EF3" w:rsidRPr="00962BF4" w:rsidRDefault="002F3EF3" w:rsidP="00962BF4">
      <w:pPr>
        <w:pStyle w:val="Style1"/>
        <w:widowControl/>
        <w:spacing w:after="120"/>
        <w:jc w:val="center"/>
        <w:rPr>
          <w:rStyle w:val="FontStyle11"/>
          <w:sz w:val="32"/>
          <w:szCs w:val="32"/>
        </w:rPr>
      </w:pPr>
      <w:r>
        <w:rPr>
          <w:rStyle w:val="FontStyle12"/>
          <w:sz w:val="28"/>
          <w:szCs w:val="28"/>
        </w:rPr>
        <w:t>МУНИЦИПАЛЬНОГО ОБРАЗОВАНИЯ</w:t>
      </w:r>
      <w:r w:rsidR="00962BF4">
        <w:rPr>
          <w:rStyle w:val="FontStyle12"/>
          <w:sz w:val="32"/>
          <w:szCs w:val="32"/>
        </w:rPr>
        <w:t xml:space="preserve"> САРЫЕВСКОЕ</w:t>
      </w:r>
    </w:p>
    <w:p w:rsidR="002F3EF3" w:rsidRDefault="002F3EF3" w:rsidP="002F3EF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 ВЛАДИМИРСКОЙ ОБЛАСТИ</w:t>
      </w:r>
    </w:p>
    <w:p w:rsidR="002F3EF3" w:rsidRDefault="002F3EF3" w:rsidP="002F3EF3">
      <w:pPr>
        <w:spacing w:after="120"/>
        <w:jc w:val="center"/>
      </w:pPr>
    </w:p>
    <w:p w:rsidR="002F3EF3" w:rsidRDefault="002F3EF3" w:rsidP="002F3EF3">
      <w:pPr>
        <w:pStyle w:val="Style3"/>
        <w:widowControl/>
        <w:spacing w:after="120"/>
        <w:jc w:val="center"/>
        <w:rPr>
          <w:rStyle w:val="FontStyle13"/>
          <w:sz w:val="32"/>
          <w:szCs w:val="32"/>
        </w:rPr>
      </w:pPr>
      <w:r>
        <w:rPr>
          <w:rStyle w:val="FontStyle13"/>
          <w:sz w:val="32"/>
          <w:szCs w:val="32"/>
        </w:rPr>
        <w:t>ПОСТАНОВЛЕНИЕ</w:t>
      </w:r>
    </w:p>
    <w:p w:rsidR="000F2BED" w:rsidRPr="000F2BED" w:rsidRDefault="004D0516" w:rsidP="002F3EF3">
      <w:pPr>
        <w:pStyle w:val="Style3"/>
        <w:widowControl/>
        <w:spacing w:after="120"/>
        <w:jc w:val="center"/>
        <w:rPr>
          <w:rStyle w:val="af0"/>
          <w:i w:val="0"/>
          <w:color w:val="000000" w:themeColor="text1"/>
        </w:rPr>
      </w:pPr>
      <w:r>
        <w:rPr>
          <w:rStyle w:val="af0"/>
          <w:i w:val="0"/>
          <w:color w:val="000000" w:themeColor="text1"/>
        </w:rPr>
        <w:t>(в редакции постановлений</w:t>
      </w:r>
      <w:r w:rsidR="000F2BED" w:rsidRPr="000F2BED">
        <w:rPr>
          <w:rStyle w:val="af0"/>
          <w:i w:val="0"/>
          <w:color w:val="000000" w:themeColor="text1"/>
        </w:rPr>
        <w:t xml:space="preserve"> от 11.11.2015 № 70</w:t>
      </w:r>
      <w:r w:rsidR="00606735">
        <w:rPr>
          <w:rStyle w:val="af0"/>
          <w:i w:val="0"/>
          <w:color w:val="000000" w:themeColor="text1"/>
        </w:rPr>
        <w:t>, от 26.03.2021 № 22</w:t>
      </w:r>
      <w:r>
        <w:rPr>
          <w:rStyle w:val="af0"/>
          <w:i w:val="0"/>
          <w:color w:val="000000" w:themeColor="text1"/>
        </w:rPr>
        <w:t>, от 19.05.2022 № 41</w:t>
      </w:r>
      <w:r w:rsidR="000F2BED" w:rsidRPr="000F2BED">
        <w:rPr>
          <w:rStyle w:val="af0"/>
          <w:i w:val="0"/>
          <w:color w:val="000000" w:themeColor="text1"/>
        </w:rPr>
        <w:t>)</w:t>
      </w:r>
    </w:p>
    <w:p w:rsidR="002F3EF3" w:rsidRPr="002F3EF3" w:rsidRDefault="004F56F1" w:rsidP="002F3EF3">
      <w:pPr>
        <w:pStyle w:val="Style3"/>
        <w:widowControl/>
        <w:spacing w:after="120"/>
        <w:rPr>
          <w:sz w:val="28"/>
          <w:szCs w:val="28"/>
        </w:rPr>
      </w:pPr>
      <w:r w:rsidRPr="00962BF4">
        <w:rPr>
          <w:sz w:val="28"/>
          <w:szCs w:val="28"/>
          <w:u w:val="single"/>
        </w:rPr>
        <w:t>0</w:t>
      </w:r>
      <w:r w:rsidR="00962BF4" w:rsidRPr="00962BF4">
        <w:rPr>
          <w:sz w:val="28"/>
          <w:szCs w:val="28"/>
          <w:u w:val="single"/>
        </w:rPr>
        <w:t>1.06</w:t>
      </w:r>
      <w:r w:rsidRPr="00962BF4">
        <w:rPr>
          <w:sz w:val="28"/>
          <w:szCs w:val="28"/>
          <w:u w:val="single"/>
        </w:rPr>
        <w:t xml:space="preserve">.2015    </w:t>
      </w:r>
      <w:r>
        <w:rPr>
          <w:sz w:val="28"/>
          <w:szCs w:val="28"/>
        </w:rPr>
        <w:t xml:space="preserve">        </w:t>
      </w:r>
      <w:r w:rsidR="002F3EF3">
        <w:rPr>
          <w:sz w:val="28"/>
          <w:szCs w:val="28"/>
        </w:rPr>
        <w:t xml:space="preserve">                                                                 </w:t>
      </w:r>
      <w:r w:rsidR="00962BF4">
        <w:rPr>
          <w:sz w:val="28"/>
          <w:szCs w:val="28"/>
        </w:rPr>
        <w:t xml:space="preserve">                         </w:t>
      </w:r>
      <w:r w:rsidR="00962BF4" w:rsidRPr="00962BF4">
        <w:rPr>
          <w:sz w:val="28"/>
          <w:szCs w:val="28"/>
          <w:u w:val="single"/>
        </w:rPr>
        <w:t xml:space="preserve">  № 37</w:t>
      </w:r>
    </w:p>
    <w:p w:rsidR="002F3EF3" w:rsidRDefault="002F3EF3" w:rsidP="002F3EF3">
      <w:pPr>
        <w:spacing w:after="120"/>
        <w:rPr>
          <w:i/>
          <w:iCs/>
        </w:rPr>
      </w:pPr>
      <w:r>
        <w:rPr>
          <w:sz w:val="28"/>
          <w:szCs w:val="28"/>
        </w:rPr>
        <w:t xml:space="preserve">                                                                                                 </w:t>
      </w:r>
    </w:p>
    <w:tbl>
      <w:tblPr>
        <w:tblW w:w="0" w:type="auto"/>
        <w:tblLayout w:type="fixed"/>
        <w:tblLook w:val="04A0" w:firstRow="1" w:lastRow="0" w:firstColumn="1" w:lastColumn="0" w:noHBand="0" w:noVBand="1"/>
      </w:tblPr>
      <w:tblGrid>
        <w:gridCol w:w="5600"/>
        <w:gridCol w:w="4536"/>
      </w:tblGrid>
      <w:tr w:rsidR="002F3EF3" w:rsidTr="002F3EF3">
        <w:trPr>
          <w:trHeight w:val="1292"/>
        </w:trPr>
        <w:tc>
          <w:tcPr>
            <w:tcW w:w="5600" w:type="dxa"/>
            <w:hideMark/>
          </w:tcPr>
          <w:p w:rsidR="002F3EF3" w:rsidRDefault="002F3EF3">
            <w:pPr>
              <w:spacing w:after="360"/>
              <w:ind w:left="-8" w:right="51"/>
              <w:jc w:val="both"/>
              <w:rPr>
                <w:b/>
                <w:color w:val="FFFFFF"/>
                <w:sz w:val="28"/>
              </w:rPr>
            </w:pPr>
            <w:proofErr w:type="gramStart"/>
            <w:r>
              <w:rPr>
                <w:i/>
                <w:iCs/>
              </w:rPr>
              <w:t xml:space="preserve">Об утверждении административного регламента  предоставления муниципальной услуги </w:t>
            </w:r>
            <w:r>
              <w:t>«</w:t>
            </w:r>
            <w:r>
              <w:rPr>
                <w:i/>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c>
          <w:tcPr>
            <w:tcW w:w="4536" w:type="dxa"/>
          </w:tcPr>
          <w:p w:rsidR="002F3EF3" w:rsidRDefault="002F3EF3">
            <w:pPr>
              <w:snapToGrid w:val="0"/>
              <w:spacing w:after="120"/>
              <w:ind w:firstLine="709"/>
              <w:rPr>
                <w:b/>
                <w:color w:val="FFFFFF"/>
                <w:sz w:val="28"/>
              </w:rPr>
            </w:pPr>
          </w:p>
        </w:tc>
      </w:tr>
    </w:tbl>
    <w:p w:rsidR="002F3EF3" w:rsidRDefault="002F3EF3" w:rsidP="002F3EF3">
      <w:pPr>
        <w:shd w:val="clear" w:color="auto" w:fill="FFFFFF"/>
        <w:spacing w:after="120"/>
        <w:ind w:firstLine="709"/>
        <w:jc w:val="both"/>
        <w:rPr>
          <w:sz w:val="28"/>
          <w:szCs w:val="28"/>
        </w:rPr>
      </w:pPr>
      <w:proofErr w:type="gramStart"/>
      <w:r>
        <w:rPr>
          <w:sz w:val="28"/>
          <w:szCs w:val="28"/>
        </w:rP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w:t>
      </w:r>
      <w:r w:rsidR="00962BF4">
        <w:rPr>
          <w:sz w:val="28"/>
          <w:szCs w:val="28"/>
        </w:rPr>
        <w:t>пального образования Сарыевское</w:t>
      </w:r>
      <w:r>
        <w:rPr>
          <w:sz w:val="28"/>
          <w:szCs w:val="28"/>
        </w:rPr>
        <w:t xml:space="preserve">  Вязниковского района Владимирск</w:t>
      </w:r>
      <w:r w:rsidR="00962BF4">
        <w:rPr>
          <w:sz w:val="28"/>
          <w:szCs w:val="28"/>
        </w:rPr>
        <w:t>ой области, постановлением администрации</w:t>
      </w:r>
      <w:r>
        <w:rPr>
          <w:sz w:val="28"/>
          <w:szCs w:val="28"/>
        </w:rPr>
        <w:t xml:space="preserve"> муници</w:t>
      </w:r>
      <w:r w:rsidR="00962BF4">
        <w:rPr>
          <w:sz w:val="28"/>
          <w:szCs w:val="28"/>
        </w:rPr>
        <w:t>пального образования Сарыевское  от 14.11.2013 № 77</w:t>
      </w:r>
      <w:r>
        <w:rPr>
          <w:sz w:val="28"/>
          <w:szCs w:val="28"/>
        </w:rPr>
        <w:t xml:space="preserve"> «Об утверждении Порядка разработки и утверждения административных регламентов предоставления муниципальных услуг на территории</w:t>
      </w:r>
      <w:proofErr w:type="gramEnd"/>
      <w:r>
        <w:rPr>
          <w:sz w:val="28"/>
          <w:szCs w:val="28"/>
        </w:rPr>
        <w:t xml:space="preserve"> муници</w:t>
      </w:r>
      <w:r w:rsidR="00962BF4">
        <w:rPr>
          <w:sz w:val="28"/>
          <w:szCs w:val="28"/>
        </w:rPr>
        <w:t>пального образования Сарыевское</w:t>
      </w:r>
      <w:r>
        <w:rPr>
          <w:sz w:val="28"/>
          <w:szCs w:val="28"/>
        </w:rPr>
        <w:t xml:space="preserve">  Вязниковского района Владимирской области»                                   </w:t>
      </w:r>
      <w:proofErr w:type="gramStart"/>
      <w:r>
        <w:rPr>
          <w:sz w:val="28"/>
        </w:rPr>
        <w:t>п</w:t>
      </w:r>
      <w:proofErr w:type="gramEnd"/>
      <w:r>
        <w:rPr>
          <w:sz w:val="28"/>
        </w:rPr>
        <w:t xml:space="preserve"> о с т а н о в л я ю:</w:t>
      </w:r>
    </w:p>
    <w:p w:rsidR="002F3EF3" w:rsidRDefault="002F3EF3" w:rsidP="002305BA">
      <w:pPr>
        <w:pStyle w:val="a7"/>
        <w:spacing w:after="240"/>
        <w:ind w:firstLine="709"/>
        <w:jc w:val="both"/>
      </w:pPr>
      <w:r>
        <w:rPr>
          <w:sz w:val="28"/>
          <w:szCs w:val="28"/>
        </w:rPr>
        <w:t xml:space="preserve">1. </w:t>
      </w:r>
      <w:proofErr w:type="gramStart"/>
      <w:r>
        <w:rPr>
          <w:sz w:val="28"/>
        </w:rPr>
        <w:t>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согласно приложению.</w:t>
      </w:r>
      <w:proofErr w:type="gramEnd"/>
    </w:p>
    <w:p w:rsidR="002F3EF3" w:rsidRDefault="002F3EF3" w:rsidP="002F3EF3">
      <w:pPr>
        <w:spacing w:after="12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F3EF3" w:rsidRDefault="002F3EF3" w:rsidP="002F3EF3">
      <w:pPr>
        <w:spacing w:after="360"/>
        <w:ind w:firstLine="709"/>
        <w:jc w:val="both"/>
        <w:rPr>
          <w:sz w:val="28"/>
        </w:rPr>
      </w:pPr>
      <w:r>
        <w:rPr>
          <w:sz w:val="28"/>
          <w:szCs w:val="28"/>
        </w:rPr>
        <w:t>3. Постановление вступает в силу со дня его опубликования в газете «Маяк».</w:t>
      </w:r>
    </w:p>
    <w:p w:rsidR="00962BF4" w:rsidRDefault="002F3EF3" w:rsidP="000F2BED">
      <w:pPr>
        <w:ind w:firstLine="709"/>
        <w:jc w:val="center"/>
        <w:rPr>
          <w:sz w:val="28"/>
        </w:rPr>
      </w:pPr>
      <w:r>
        <w:rPr>
          <w:sz w:val="28"/>
        </w:rPr>
        <w:t xml:space="preserve">Глава муниципального образования     </w:t>
      </w:r>
      <w:r w:rsidR="00962BF4">
        <w:rPr>
          <w:sz w:val="28"/>
        </w:rPr>
        <w:t xml:space="preserve">                            </w:t>
      </w:r>
      <w:r>
        <w:rPr>
          <w:sz w:val="28"/>
        </w:rPr>
        <w:t xml:space="preserve">  </w:t>
      </w:r>
      <w:r w:rsidR="002305BA">
        <w:rPr>
          <w:sz w:val="28"/>
        </w:rPr>
        <w:t xml:space="preserve"> С.Н. Бурханов</w:t>
      </w:r>
    </w:p>
    <w:p w:rsidR="00962BF4" w:rsidRDefault="00962BF4" w:rsidP="00962BF4">
      <w:pPr>
        <w:pStyle w:val="17"/>
        <w:spacing w:before="0"/>
        <w:jc w:val="right"/>
        <w:rPr>
          <w:sz w:val="24"/>
          <w:szCs w:val="24"/>
        </w:rPr>
      </w:pPr>
      <w:r w:rsidRPr="00962BF4">
        <w:rPr>
          <w:sz w:val="24"/>
          <w:szCs w:val="24"/>
        </w:rPr>
        <w:lastRenderedPageBreak/>
        <w:t xml:space="preserve">Приложение </w:t>
      </w:r>
    </w:p>
    <w:p w:rsidR="00962BF4" w:rsidRDefault="00962BF4" w:rsidP="00962BF4">
      <w:pPr>
        <w:pStyle w:val="17"/>
        <w:spacing w:before="0"/>
        <w:jc w:val="right"/>
        <w:rPr>
          <w:sz w:val="24"/>
          <w:szCs w:val="24"/>
        </w:rPr>
      </w:pPr>
      <w:r w:rsidRPr="00962BF4">
        <w:rPr>
          <w:sz w:val="24"/>
          <w:szCs w:val="24"/>
        </w:rPr>
        <w:t xml:space="preserve">к постановлению администрации </w:t>
      </w:r>
    </w:p>
    <w:p w:rsidR="00962BF4" w:rsidRDefault="00962BF4" w:rsidP="00962BF4">
      <w:pPr>
        <w:pStyle w:val="17"/>
        <w:spacing w:before="0"/>
        <w:jc w:val="right"/>
        <w:rPr>
          <w:sz w:val="24"/>
          <w:szCs w:val="24"/>
        </w:rPr>
      </w:pPr>
      <w:r w:rsidRPr="00962BF4">
        <w:rPr>
          <w:sz w:val="24"/>
          <w:szCs w:val="24"/>
        </w:rPr>
        <w:t xml:space="preserve">муниципального образования Сарыевское </w:t>
      </w:r>
    </w:p>
    <w:p w:rsidR="00962BF4" w:rsidRDefault="00962BF4" w:rsidP="00962BF4">
      <w:pPr>
        <w:pStyle w:val="17"/>
        <w:spacing w:before="0"/>
        <w:jc w:val="right"/>
        <w:rPr>
          <w:sz w:val="24"/>
          <w:szCs w:val="24"/>
        </w:rPr>
      </w:pPr>
      <w:r w:rsidRPr="00962BF4">
        <w:rPr>
          <w:sz w:val="24"/>
          <w:szCs w:val="24"/>
        </w:rPr>
        <w:t xml:space="preserve">Вязниковского района Владимирской области </w:t>
      </w:r>
    </w:p>
    <w:p w:rsidR="00962BF4" w:rsidRPr="00962BF4" w:rsidRDefault="00962BF4" w:rsidP="00962BF4">
      <w:pPr>
        <w:pStyle w:val="17"/>
        <w:spacing w:before="0"/>
        <w:jc w:val="right"/>
        <w:rPr>
          <w:sz w:val="24"/>
          <w:szCs w:val="24"/>
          <w:u w:val="single"/>
        </w:rPr>
      </w:pPr>
      <w:r w:rsidRPr="00962BF4">
        <w:rPr>
          <w:sz w:val="24"/>
          <w:szCs w:val="24"/>
        </w:rPr>
        <w:t xml:space="preserve">от </w:t>
      </w:r>
      <w:r w:rsidRPr="00962BF4">
        <w:rPr>
          <w:sz w:val="24"/>
          <w:szCs w:val="24"/>
          <w:u w:val="single"/>
        </w:rPr>
        <w:t>01.06.2015</w:t>
      </w:r>
      <w:r w:rsidRPr="00962BF4">
        <w:rPr>
          <w:sz w:val="24"/>
          <w:szCs w:val="24"/>
        </w:rPr>
        <w:t xml:space="preserve"> №</w:t>
      </w:r>
      <w:r>
        <w:rPr>
          <w:sz w:val="24"/>
          <w:szCs w:val="24"/>
        </w:rPr>
        <w:t xml:space="preserve"> </w:t>
      </w:r>
      <w:r w:rsidRPr="00962BF4">
        <w:rPr>
          <w:sz w:val="24"/>
          <w:szCs w:val="24"/>
          <w:u w:val="single"/>
        </w:rPr>
        <w:t>37</w:t>
      </w:r>
    </w:p>
    <w:p w:rsidR="002F3EF3" w:rsidRDefault="002F3EF3" w:rsidP="002F3EF3">
      <w:pPr>
        <w:pStyle w:val="17"/>
        <w:spacing w:before="0"/>
      </w:pPr>
    </w:p>
    <w:p w:rsidR="00962BF4" w:rsidRDefault="00962BF4" w:rsidP="002F3EF3">
      <w:pPr>
        <w:pStyle w:val="17"/>
        <w:shd w:val="clear" w:color="auto" w:fill="auto"/>
        <w:spacing w:before="0"/>
        <w:ind w:right="20" w:firstLine="740"/>
      </w:pPr>
    </w:p>
    <w:p w:rsidR="00962BF4" w:rsidRPr="00962BF4" w:rsidRDefault="00962BF4" w:rsidP="00962BF4">
      <w:pPr>
        <w:pStyle w:val="17"/>
        <w:shd w:val="clear" w:color="auto" w:fill="auto"/>
        <w:spacing w:before="0"/>
        <w:ind w:right="20" w:firstLine="740"/>
        <w:jc w:val="center"/>
        <w:rPr>
          <w:b/>
          <w:sz w:val="28"/>
          <w:szCs w:val="28"/>
        </w:rPr>
      </w:pPr>
      <w:r w:rsidRPr="00962BF4">
        <w:rPr>
          <w:b/>
          <w:sz w:val="28"/>
          <w:szCs w:val="28"/>
        </w:rPr>
        <w:t>АДМИНИСТРАТИВНЫЙ РЕГЛАМЕНТ</w:t>
      </w:r>
    </w:p>
    <w:p w:rsidR="00962BF4" w:rsidRPr="00962BF4" w:rsidRDefault="00962BF4" w:rsidP="00962BF4">
      <w:pPr>
        <w:pStyle w:val="17"/>
        <w:spacing w:before="0"/>
        <w:jc w:val="center"/>
        <w:rPr>
          <w:b/>
          <w:sz w:val="28"/>
          <w:szCs w:val="28"/>
        </w:rPr>
      </w:pPr>
      <w:r>
        <w:rPr>
          <w:b/>
          <w:sz w:val="28"/>
          <w:szCs w:val="28"/>
        </w:rPr>
        <w:t xml:space="preserve">         </w:t>
      </w:r>
      <w:r w:rsidRPr="00962BF4">
        <w:rPr>
          <w:b/>
          <w:sz w:val="28"/>
          <w:szCs w:val="28"/>
        </w:rPr>
        <w:t>администрации муниципального образования Сарыевское</w:t>
      </w:r>
    </w:p>
    <w:p w:rsidR="00962BF4" w:rsidRPr="00962BF4" w:rsidRDefault="00962BF4" w:rsidP="00962BF4">
      <w:pPr>
        <w:pStyle w:val="17"/>
        <w:shd w:val="clear" w:color="auto" w:fill="auto"/>
        <w:spacing w:before="0"/>
        <w:ind w:right="20" w:firstLine="740"/>
        <w:jc w:val="center"/>
        <w:rPr>
          <w:b/>
          <w:sz w:val="28"/>
          <w:szCs w:val="28"/>
        </w:rPr>
      </w:pPr>
      <w:proofErr w:type="gramStart"/>
      <w:r w:rsidRPr="00962BF4">
        <w:rPr>
          <w:b/>
          <w:sz w:val="28"/>
          <w:szCs w:val="28"/>
        </w:rPr>
        <w:t>Вязниковского района</w:t>
      </w:r>
      <w:r w:rsidRPr="00962BF4">
        <w:rPr>
          <w:sz w:val="28"/>
          <w:szCs w:val="28"/>
        </w:rPr>
        <w:t xml:space="preserve"> </w:t>
      </w:r>
      <w:r w:rsidRPr="002305BA">
        <w:rPr>
          <w:b/>
          <w:sz w:val="28"/>
          <w:szCs w:val="28"/>
        </w:rPr>
        <w:t xml:space="preserve">по </w:t>
      </w:r>
      <w:r>
        <w:rPr>
          <w:b/>
          <w:sz w:val="28"/>
          <w:szCs w:val="28"/>
        </w:rPr>
        <w:t>предоставлению</w:t>
      </w:r>
      <w:r w:rsidRPr="00962BF4">
        <w:rPr>
          <w:b/>
          <w:sz w:val="28"/>
          <w:szCs w:val="28"/>
        </w:rPr>
        <w:t xml:space="preserve">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962BF4" w:rsidRDefault="00962BF4" w:rsidP="00962BF4">
      <w:pPr>
        <w:pStyle w:val="17"/>
        <w:shd w:val="clear" w:color="auto" w:fill="auto"/>
        <w:spacing w:before="0"/>
        <w:ind w:right="20" w:firstLine="740"/>
        <w:jc w:val="center"/>
      </w:pPr>
    </w:p>
    <w:p w:rsidR="00962BF4" w:rsidRPr="00962BF4" w:rsidRDefault="00962BF4" w:rsidP="00962BF4">
      <w:pPr>
        <w:pStyle w:val="17"/>
        <w:shd w:val="clear" w:color="auto" w:fill="auto"/>
        <w:spacing w:before="0"/>
        <w:ind w:right="20" w:firstLine="740"/>
        <w:jc w:val="center"/>
        <w:rPr>
          <w:b/>
        </w:rPr>
      </w:pPr>
      <w:r>
        <w:rPr>
          <w:b/>
        </w:rPr>
        <w:t>1. Общие положения</w:t>
      </w:r>
    </w:p>
    <w:p w:rsidR="00962BF4" w:rsidRDefault="00962BF4" w:rsidP="002305BA">
      <w:pPr>
        <w:pStyle w:val="17"/>
        <w:shd w:val="clear" w:color="auto" w:fill="auto"/>
        <w:spacing w:before="0" w:line="240" w:lineRule="auto"/>
        <w:ind w:firstLine="709"/>
      </w:pPr>
    </w:p>
    <w:p w:rsidR="002F3EF3" w:rsidRPr="002305BA" w:rsidRDefault="002F3EF3" w:rsidP="002305BA">
      <w:pPr>
        <w:pStyle w:val="17"/>
        <w:shd w:val="clear" w:color="auto" w:fill="auto"/>
        <w:spacing w:before="0" w:after="120" w:line="240" w:lineRule="auto"/>
        <w:ind w:firstLine="709"/>
        <w:rPr>
          <w:sz w:val="28"/>
          <w:szCs w:val="28"/>
        </w:rPr>
      </w:pPr>
      <w:r w:rsidRPr="002305BA">
        <w:rPr>
          <w:sz w:val="28"/>
          <w:szCs w:val="28"/>
        </w:rPr>
        <w:t xml:space="preserve">1.1. </w:t>
      </w:r>
      <w:proofErr w:type="gramStart"/>
      <w:r w:rsidRPr="002305BA">
        <w:rPr>
          <w:sz w:val="28"/>
          <w:szCs w:val="28"/>
        </w:rPr>
        <w:t>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2305BA">
        <w:rPr>
          <w:sz w:val="28"/>
          <w:szCs w:val="28"/>
        </w:rPr>
        <w:t xml:space="preserve"> и сроки выполнения административных процедур, требования к порядку их выполнения.</w:t>
      </w:r>
    </w:p>
    <w:p w:rsidR="002F3EF3" w:rsidRPr="002305BA" w:rsidRDefault="002F3EF3" w:rsidP="002305BA">
      <w:pPr>
        <w:pStyle w:val="17"/>
        <w:numPr>
          <w:ilvl w:val="0"/>
          <w:numId w:val="10"/>
        </w:numPr>
        <w:shd w:val="clear" w:color="auto" w:fill="auto"/>
        <w:tabs>
          <w:tab w:val="left" w:pos="1118"/>
        </w:tabs>
        <w:suppressAutoHyphens w:val="0"/>
        <w:spacing w:before="0" w:after="120" w:line="240" w:lineRule="auto"/>
        <w:ind w:firstLine="709"/>
        <w:rPr>
          <w:color w:val="000000"/>
          <w:sz w:val="28"/>
          <w:szCs w:val="28"/>
          <w:lang w:eastAsia="ru-RU"/>
        </w:rPr>
      </w:pPr>
      <w:r w:rsidRPr="002305BA">
        <w:rPr>
          <w:sz w:val="28"/>
          <w:szCs w:val="28"/>
        </w:rPr>
        <w:t xml:space="preserve"> </w:t>
      </w:r>
      <w:r w:rsidRPr="002305BA">
        <w:rPr>
          <w:color w:val="000000"/>
          <w:sz w:val="28"/>
          <w:szCs w:val="28"/>
          <w:lang w:eastAsia="ru-RU"/>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2F3EF3" w:rsidRPr="002305BA" w:rsidRDefault="002F3EF3" w:rsidP="002305BA">
      <w:pPr>
        <w:pStyle w:val="17"/>
        <w:shd w:val="clear" w:color="auto" w:fill="auto"/>
        <w:spacing w:before="0" w:after="120" w:line="240" w:lineRule="auto"/>
        <w:ind w:firstLine="709"/>
        <w:rPr>
          <w:sz w:val="28"/>
          <w:szCs w:val="28"/>
        </w:rPr>
      </w:pPr>
      <w:r w:rsidRPr="002305BA">
        <w:rPr>
          <w:sz w:val="28"/>
          <w:szCs w:val="28"/>
        </w:rPr>
        <w:t>1.3.</w:t>
      </w:r>
      <w:r w:rsidR="002305BA" w:rsidRPr="002305BA">
        <w:rPr>
          <w:sz w:val="28"/>
          <w:szCs w:val="28"/>
        </w:rPr>
        <w:t xml:space="preserve"> </w:t>
      </w:r>
      <w:r w:rsidRPr="002305BA">
        <w:rPr>
          <w:sz w:val="28"/>
          <w:szCs w:val="28"/>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F3EF3" w:rsidRPr="002305BA" w:rsidRDefault="002305BA" w:rsidP="002305BA">
      <w:pPr>
        <w:pStyle w:val="17"/>
        <w:tabs>
          <w:tab w:val="left" w:pos="1339"/>
        </w:tabs>
        <w:spacing w:before="0" w:after="120" w:line="240" w:lineRule="auto"/>
        <w:ind w:firstLine="709"/>
        <w:rPr>
          <w:sz w:val="28"/>
          <w:szCs w:val="28"/>
        </w:rPr>
      </w:pPr>
      <w:r>
        <w:rPr>
          <w:sz w:val="28"/>
          <w:szCs w:val="28"/>
        </w:rPr>
        <w:t xml:space="preserve">1.4. </w:t>
      </w:r>
      <w:r w:rsidR="002F3EF3" w:rsidRPr="002305BA">
        <w:rPr>
          <w:sz w:val="28"/>
          <w:szCs w:val="28"/>
        </w:rPr>
        <w:t>Муниципальная услуга предоставляется администрацией муници</w:t>
      </w:r>
      <w:r>
        <w:rPr>
          <w:sz w:val="28"/>
          <w:szCs w:val="28"/>
        </w:rPr>
        <w:t>пального образования Сарыевское</w:t>
      </w:r>
      <w:r w:rsidR="002F3EF3" w:rsidRPr="002305BA">
        <w:rPr>
          <w:sz w:val="28"/>
          <w:szCs w:val="28"/>
        </w:rPr>
        <w:t xml:space="preserve">  Вязниковского района (далее Администрация). Исполнителем муниципальной услуги является Администрация.</w:t>
      </w:r>
    </w:p>
    <w:p w:rsidR="002F3EF3" w:rsidRPr="002305BA" w:rsidRDefault="002F3EF3" w:rsidP="002305BA">
      <w:pPr>
        <w:pStyle w:val="17"/>
        <w:spacing w:before="0" w:after="120" w:line="240" w:lineRule="auto"/>
        <w:ind w:firstLine="709"/>
        <w:rPr>
          <w:color w:val="000000"/>
          <w:sz w:val="28"/>
          <w:szCs w:val="28"/>
        </w:rPr>
      </w:pPr>
      <w:r w:rsidRPr="002305BA">
        <w:rPr>
          <w:sz w:val="28"/>
          <w:szCs w:val="28"/>
        </w:rPr>
        <w:t xml:space="preserve">Местонахождение Администрации: </w:t>
      </w:r>
      <w:r w:rsidRPr="002305BA">
        <w:rPr>
          <w:color w:val="000000"/>
          <w:sz w:val="28"/>
          <w:szCs w:val="28"/>
        </w:rPr>
        <w:t>Владимирская область, Вя</w:t>
      </w:r>
      <w:r w:rsidR="002305BA">
        <w:rPr>
          <w:color w:val="000000"/>
          <w:sz w:val="28"/>
          <w:szCs w:val="28"/>
        </w:rPr>
        <w:t>зниковский район, с. Сарыево,</w:t>
      </w:r>
      <w:r w:rsidRPr="002305BA">
        <w:rPr>
          <w:color w:val="000000"/>
          <w:sz w:val="28"/>
          <w:szCs w:val="28"/>
        </w:rPr>
        <w:t xml:space="preserve"> ул. Советская, д.</w:t>
      </w:r>
      <w:r w:rsidR="002305BA">
        <w:rPr>
          <w:color w:val="000000"/>
          <w:sz w:val="28"/>
          <w:szCs w:val="28"/>
        </w:rPr>
        <w:t xml:space="preserve"> 22-г</w:t>
      </w:r>
      <w:r w:rsidRPr="002305BA">
        <w:rPr>
          <w:color w:val="000000"/>
          <w:sz w:val="28"/>
          <w:szCs w:val="28"/>
        </w:rPr>
        <w:t>.</w:t>
      </w:r>
    </w:p>
    <w:p w:rsidR="002F3EF3" w:rsidRPr="002305BA" w:rsidRDefault="002F3EF3" w:rsidP="002305BA">
      <w:pPr>
        <w:tabs>
          <w:tab w:val="left" w:pos="1418"/>
        </w:tabs>
        <w:autoSpaceDE w:val="0"/>
        <w:autoSpaceDN w:val="0"/>
        <w:adjustRightInd w:val="0"/>
        <w:spacing w:after="120"/>
        <w:ind w:firstLine="709"/>
        <w:jc w:val="both"/>
        <w:outlineLvl w:val="1"/>
        <w:rPr>
          <w:sz w:val="28"/>
          <w:szCs w:val="28"/>
        </w:rPr>
      </w:pPr>
      <w:r w:rsidRPr="002305BA">
        <w:rPr>
          <w:sz w:val="28"/>
          <w:szCs w:val="28"/>
        </w:rPr>
        <w:t>График работы: понедельник - пятница с 8.00 до 17.00, перерыв на обед: с 12.00 до 13.00.</w:t>
      </w:r>
    </w:p>
    <w:p w:rsidR="002F3EF3" w:rsidRPr="002305BA" w:rsidRDefault="002F3EF3" w:rsidP="002305BA">
      <w:pPr>
        <w:pStyle w:val="17"/>
        <w:spacing w:before="0" w:after="120" w:line="240" w:lineRule="auto"/>
        <w:ind w:firstLine="709"/>
        <w:rPr>
          <w:sz w:val="28"/>
          <w:szCs w:val="28"/>
        </w:rPr>
      </w:pPr>
      <w:r w:rsidRPr="002305BA">
        <w:rPr>
          <w:sz w:val="28"/>
          <w:szCs w:val="28"/>
        </w:rPr>
        <w:lastRenderedPageBreak/>
        <w:t xml:space="preserve">Приём </w:t>
      </w:r>
      <w:r w:rsidR="00821C0E" w:rsidRPr="002305BA">
        <w:rPr>
          <w:sz w:val="28"/>
          <w:szCs w:val="28"/>
        </w:rPr>
        <w:t>документов</w:t>
      </w:r>
      <w:r w:rsidRPr="002305BA">
        <w:rPr>
          <w:sz w:val="28"/>
          <w:szCs w:val="28"/>
        </w:rPr>
        <w:t>:</w:t>
      </w:r>
      <w:r w:rsidR="00821C0E" w:rsidRPr="002305BA">
        <w:rPr>
          <w:sz w:val="28"/>
          <w:szCs w:val="28"/>
        </w:rPr>
        <w:t xml:space="preserve"> в</w:t>
      </w:r>
      <w:r w:rsidRPr="002305BA">
        <w:rPr>
          <w:sz w:val="28"/>
          <w:szCs w:val="28"/>
        </w:rPr>
        <w:t>торник, среда, четверг  с 10.00 час</w:t>
      </w:r>
      <w:proofErr w:type="gramStart"/>
      <w:r w:rsidRPr="002305BA">
        <w:rPr>
          <w:sz w:val="28"/>
          <w:szCs w:val="28"/>
        </w:rPr>
        <w:t>.</w:t>
      </w:r>
      <w:proofErr w:type="gramEnd"/>
      <w:r w:rsidRPr="002305BA">
        <w:rPr>
          <w:sz w:val="28"/>
          <w:szCs w:val="28"/>
        </w:rPr>
        <w:t xml:space="preserve">  </w:t>
      </w:r>
      <w:proofErr w:type="gramStart"/>
      <w:r w:rsidRPr="002305BA">
        <w:rPr>
          <w:sz w:val="28"/>
          <w:szCs w:val="28"/>
        </w:rPr>
        <w:t>д</w:t>
      </w:r>
      <w:proofErr w:type="gramEnd"/>
      <w:r w:rsidRPr="002305BA">
        <w:rPr>
          <w:sz w:val="28"/>
          <w:szCs w:val="28"/>
        </w:rPr>
        <w:t xml:space="preserve">о 17.00 час. </w:t>
      </w:r>
    </w:p>
    <w:p w:rsidR="002F3EF3" w:rsidRPr="002305BA" w:rsidRDefault="002F3EF3" w:rsidP="002305BA">
      <w:pPr>
        <w:spacing w:after="120"/>
        <w:ind w:firstLine="709"/>
        <w:jc w:val="both"/>
        <w:rPr>
          <w:sz w:val="28"/>
          <w:szCs w:val="28"/>
        </w:rPr>
      </w:pPr>
      <w:r w:rsidRPr="002305BA">
        <w:rPr>
          <w:sz w:val="28"/>
          <w:szCs w:val="28"/>
        </w:rPr>
        <w:t>Понедельник, пятница  – работа с документами.</w:t>
      </w:r>
    </w:p>
    <w:p w:rsidR="002F3EF3" w:rsidRPr="002305BA" w:rsidRDefault="002F3EF3" w:rsidP="002305BA">
      <w:pPr>
        <w:pStyle w:val="a8"/>
        <w:shd w:val="clear" w:color="auto" w:fill="FFFFFF"/>
        <w:spacing w:after="120"/>
        <w:ind w:left="0" w:right="0"/>
        <w:rPr>
          <w:rFonts w:ascii="Times New Roman" w:hAnsi="Times New Roman" w:cs="Times New Roman"/>
          <w:sz w:val="28"/>
          <w:szCs w:val="28"/>
        </w:rPr>
      </w:pPr>
      <w:r w:rsidRPr="002305BA">
        <w:rPr>
          <w:rFonts w:ascii="Times New Roman" w:hAnsi="Times New Roman" w:cs="Times New Roman"/>
          <w:i w:val="0"/>
          <w:sz w:val="28"/>
          <w:szCs w:val="28"/>
        </w:rPr>
        <w:t>Перерыв на обед с 12.00 час. до 13.00 час</w:t>
      </w:r>
      <w:proofErr w:type="gramStart"/>
      <w:r w:rsidRPr="002305BA">
        <w:rPr>
          <w:rFonts w:ascii="Times New Roman" w:hAnsi="Times New Roman" w:cs="Times New Roman"/>
          <w:i w:val="0"/>
          <w:sz w:val="28"/>
          <w:szCs w:val="28"/>
        </w:rPr>
        <w:t xml:space="preserve">., </w:t>
      </w:r>
      <w:proofErr w:type="gramEnd"/>
      <w:r w:rsidRPr="002305BA">
        <w:rPr>
          <w:rFonts w:ascii="Times New Roman" w:hAnsi="Times New Roman" w:cs="Times New Roman"/>
          <w:i w:val="0"/>
          <w:sz w:val="28"/>
          <w:szCs w:val="28"/>
        </w:rPr>
        <w:t>суббота, воскресенье – выходные дни.</w:t>
      </w:r>
    </w:p>
    <w:p w:rsidR="002F3EF3" w:rsidRPr="002305BA" w:rsidRDefault="002F3EF3" w:rsidP="002305BA">
      <w:pPr>
        <w:pStyle w:val="17"/>
        <w:spacing w:before="0" w:after="120" w:line="240" w:lineRule="auto"/>
        <w:ind w:firstLine="709"/>
        <w:rPr>
          <w:color w:val="000000"/>
          <w:sz w:val="28"/>
          <w:szCs w:val="28"/>
        </w:rPr>
      </w:pPr>
      <w:r w:rsidRPr="002305BA">
        <w:rPr>
          <w:sz w:val="28"/>
          <w:szCs w:val="28"/>
        </w:rPr>
        <w:t xml:space="preserve">Контактный телефон: </w:t>
      </w:r>
      <w:r w:rsidR="002305BA">
        <w:rPr>
          <w:color w:val="000000"/>
          <w:sz w:val="28"/>
          <w:szCs w:val="28"/>
        </w:rPr>
        <w:t>8(49233) 5-51-42</w:t>
      </w:r>
      <w:r w:rsidRPr="002305BA">
        <w:rPr>
          <w:color w:val="000000"/>
          <w:sz w:val="28"/>
          <w:szCs w:val="28"/>
        </w:rPr>
        <w:t>, факс: 8(49233)</w:t>
      </w:r>
      <w:r w:rsidR="002305BA">
        <w:rPr>
          <w:color w:val="000000"/>
          <w:sz w:val="28"/>
          <w:szCs w:val="28"/>
        </w:rPr>
        <w:t xml:space="preserve"> 6-22-18</w:t>
      </w:r>
      <w:r w:rsidRPr="002305BA">
        <w:rPr>
          <w:color w:val="000000"/>
          <w:sz w:val="28"/>
          <w:szCs w:val="28"/>
        </w:rPr>
        <w:t>.</w:t>
      </w:r>
    </w:p>
    <w:p w:rsidR="002F3EF3" w:rsidRPr="002305BA" w:rsidRDefault="002F3EF3" w:rsidP="002305BA">
      <w:pPr>
        <w:spacing w:after="120"/>
        <w:ind w:firstLine="709"/>
        <w:jc w:val="both"/>
        <w:rPr>
          <w:sz w:val="28"/>
          <w:szCs w:val="28"/>
        </w:rPr>
      </w:pPr>
      <w:r w:rsidRPr="002305BA">
        <w:rPr>
          <w:sz w:val="28"/>
          <w:szCs w:val="28"/>
        </w:rPr>
        <w:t xml:space="preserve"> Адрес официального сайта муници</w:t>
      </w:r>
      <w:r w:rsidR="002305BA">
        <w:rPr>
          <w:sz w:val="28"/>
          <w:szCs w:val="28"/>
        </w:rPr>
        <w:t>пального образования Сарыевское</w:t>
      </w:r>
      <w:r w:rsidRPr="002305BA">
        <w:rPr>
          <w:sz w:val="28"/>
          <w:szCs w:val="28"/>
        </w:rPr>
        <w:t xml:space="preserve"> Вязниковского района:  </w:t>
      </w:r>
      <w:r w:rsidR="002305BA">
        <w:rPr>
          <w:sz w:val="28"/>
          <w:szCs w:val="28"/>
          <w:lang w:val="en-US"/>
        </w:rPr>
        <w:t>www</w:t>
      </w:r>
      <w:r w:rsidR="002305BA" w:rsidRPr="002305BA">
        <w:rPr>
          <w:sz w:val="28"/>
          <w:szCs w:val="28"/>
        </w:rPr>
        <w:t>.</w:t>
      </w:r>
      <w:proofErr w:type="spellStart"/>
      <w:r w:rsidRPr="002305BA">
        <w:rPr>
          <w:sz w:val="28"/>
          <w:szCs w:val="28"/>
          <w:lang w:val="en-US"/>
        </w:rPr>
        <w:t>adm</w:t>
      </w:r>
      <w:proofErr w:type="spellEnd"/>
      <w:r w:rsidR="002305BA" w:rsidRPr="002305BA">
        <w:rPr>
          <w:sz w:val="28"/>
          <w:szCs w:val="28"/>
        </w:rPr>
        <w:t>-</w:t>
      </w:r>
      <w:proofErr w:type="spellStart"/>
      <w:r w:rsidR="002305BA">
        <w:rPr>
          <w:sz w:val="28"/>
          <w:szCs w:val="28"/>
          <w:lang w:val="en-US"/>
        </w:rPr>
        <w:t>sar</w:t>
      </w:r>
      <w:proofErr w:type="spellEnd"/>
      <w:r w:rsidRPr="002305BA">
        <w:rPr>
          <w:sz w:val="28"/>
          <w:szCs w:val="28"/>
        </w:rPr>
        <w:t>.</w:t>
      </w:r>
      <w:proofErr w:type="spellStart"/>
      <w:r w:rsidRPr="002305BA">
        <w:rPr>
          <w:sz w:val="28"/>
          <w:szCs w:val="28"/>
          <w:lang w:val="en-US"/>
        </w:rPr>
        <w:t>ru</w:t>
      </w:r>
      <w:proofErr w:type="spellEnd"/>
      <w:r w:rsidRPr="002305BA">
        <w:rPr>
          <w:sz w:val="28"/>
          <w:szCs w:val="28"/>
        </w:rPr>
        <w:t xml:space="preserve"> в информационно-телекоммуникационной сети «Интернет».</w:t>
      </w:r>
    </w:p>
    <w:p w:rsidR="002F3EF3" w:rsidRPr="002305BA" w:rsidRDefault="002F3EF3" w:rsidP="002305BA">
      <w:pPr>
        <w:spacing w:after="120"/>
        <w:ind w:firstLine="709"/>
        <w:jc w:val="both"/>
        <w:rPr>
          <w:sz w:val="28"/>
          <w:szCs w:val="28"/>
        </w:rPr>
      </w:pPr>
      <w:r w:rsidRPr="002305BA">
        <w:rPr>
          <w:sz w:val="28"/>
          <w:szCs w:val="28"/>
        </w:rPr>
        <w:t xml:space="preserve">Адрес электронной почты:  </w:t>
      </w:r>
      <w:proofErr w:type="spellStart"/>
      <w:r w:rsidRPr="002305BA">
        <w:rPr>
          <w:sz w:val="28"/>
          <w:szCs w:val="28"/>
          <w:lang w:val="en-US"/>
        </w:rPr>
        <w:t>adm</w:t>
      </w:r>
      <w:proofErr w:type="spellEnd"/>
      <w:r w:rsidR="002305BA" w:rsidRPr="002305BA">
        <w:rPr>
          <w:sz w:val="28"/>
          <w:szCs w:val="28"/>
        </w:rPr>
        <w:t>-</w:t>
      </w:r>
      <w:proofErr w:type="spellStart"/>
      <w:r w:rsidR="002305BA">
        <w:rPr>
          <w:sz w:val="28"/>
          <w:szCs w:val="28"/>
          <w:lang w:val="en-US"/>
        </w:rPr>
        <w:t>sar</w:t>
      </w:r>
      <w:proofErr w:type="spellEnd"/>
      <w:r w:rsidRPr="002305BA">
        <w:rPr>
          <w:sz w:val="28"/>
          <w:szCs w:val="28"/>
        </w:rPr>
        <w:t>@</w:t>
      </w:r>
      <w:proofErr w:type="spellStart"/>
      <w:r w:rsidRPr="002305BA">
        <w:rPr>
          <w:sz w:val="28"/>
          <w:szCs w:val="28"/>
          <w:lang w:val="en-US"/>
        </w:rPr>
        <w:t>yandex</w:t>
      </w:r>
      <w:proofErr w:type="spellEnd"/>
      <w:r w:rsidRPr="002305BA">
        <w:rPr>
          <w:sz w:val="28"/>
          <w:szCs w:val="28"/>
        </w:rPr>
        <w:t>.</w:t>
      </w:r>
      <w:proofErr w:type="spellStart"/>
      <w:r w:rsidRPr="002305BA">
        <w:rPr>
          <w:sz w:val="28"/>
          <w:szCs w:val="28"/>
          <w:lang w:val="en-US"/>
        </w:rPr>
        <w:t>ru</w:t>
      </w:r>
      <w:proofErr w:type="spellEnd"/>
      <w:r w:rsidRPr="002305BA">
        <w:rPr>
          <w:sz w:val="28"/>
          <w:szCs w:val="28"/>
        </w:rPr>
        <w:t>.</w:t>
      </w:r>
    </w:p>
    <w:p w:rsidR="002F3EF3" w:rsidRPr="002305BA" w:rsidRDefault="002305BA" w:rsidP="002305BA">
      <w:pPr>
        <w:pStyle w:val="17"/>
        <w:tabs>
          <w:tab w:val="left" w:pos="1297"/>
        </w:tabs>
        <w:spacing w:before="0" w:after="120" w:line="240" w:lineRule="auto"/>
        <w:ind w:firstLine="709"/>
        <w:rPr>
          <w:sz w:val="28"/>
          <w:szCs w:val="28"/>
        </w:rPr>
      </w:pPr>
      <w:r>
        <w:rPr>
          <w:sz w:val="28"/>
          <w:szCs w:val="28"/>
        </w:rPr>
        <w:t xml:space="preserve">1.5. </w:t>
      </w:r>
      <w:r w:rsidR="002F3EF3" w:rsidRPr="002305BA">
        <w:rPr>
          <w:sz w:val="28"/>
          <w:szCs w:val="28"/>
        </w:rPr>
        <w:t>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оформление прав на земельные участки.</w:t>
      </w:r>
    </w:p>
    <w:p w:rsidR="002F3EF3" w:rsidRPr="002305BA" w:rsidRDefault="002305BA" w:rsidP="002305BA">
      <w:pPr>
        <w:pStyle w:val="17"/>
        <w:tabs>
          <w:tab w:val="left" w:pos="1369"/>
        </w:tabs>
        <w:spacing w:before="0" w:after="120" w:line="240" w:lineRule="auto"/>
        <w:ind w:firstLine="709"/>
        <w:rPr>
          <w:sz w:val="28"/>
          <w:szCs w:val="28"/>
        </w:rPr>
      </w:pPr>
      <w:r>
        <w:rPr>
          <w:sz w:val="28"/>
          <w:szCs w:val="28"/>
        </w:rPr>
        <w:t xml:space="preserve">1.6. </w:t>
      </w:r>
      <w:r w:rsidR="002F3EF3" w:rsidRPr="002305BA">
        <w:rPr>
          <w:sz w:val="28"/>
          <w:szCs w:val="28"/>
        </w:rPr>
        <w:t>Индивидуальное консультирование производится в устной и письменной форме.</w:t>
      </w:r>
    </w:p>
    <w:p w:rsidR="002F3EF3" w:rsidRPr="002305BA" w:rsidRDefault="002305BA" w:rsidP="002305BA">
      <w:pPr>
        <w:pStyle w:val="17"/>
        <w:tabs>
          <w:tab w:val="left" w:pos="1542"/>
        </w:tabs>
        <w:spacing w:before="0" w:after="120" w:line="240" w:lineRule="auto"/>
        <w:ind w:firstLine="709"/>
        <w:rPr>
          <w:sz w:val="28"/>
          <w:szCs w:val="28"/>
        </w:rPr>
      </w:pPr>
      <w:r>
        <w:rPr>
          <w:sz w:val="28"/>
          <w:szCs w:val="28"/>
        </w:rPr>
        <w:t xml:space="preserve">1.7. </w:t>
      </w:r>
      <w:r w:rsidR="002F3EF3" w:rsidRPr="002305BA">
        <w:rPr>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личному обращению;</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письменному обращению;</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телефону;</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по электронной почте.</w:t>
      </w:r>
    </w:p>
    <w:p w:rsidR="002F3EF3" w:rsidRPr="002305BA" w:rsidRDefault="002305BA" w:rsidP="002305BA">
      <w:pPr>
        <w:pStyle w:val="17"/>
        <w:tabs>
          <w:tab w:val="left" w:pos="1201"/>
        </w:tabs>
        <w:spacing w:before="0" w:after="120" w:line="240" w:lineRule="auto"/>
        <w:ind w:firstLine="709"/>
        <w:rPr>
          <w:sz w:val="28"/>
          <w:szCs w:val="28"/>
        </w:rPr>
      </w:pPr>
      <w:r>
        <w:rPr>
          <w:sz w:val="28"/>
          <w:szCs w:val="28"/>
        </w:rPr>
        <w:t xml:space="preserve">1.8. </w:t>
      </w:r>
      <w:r w:rsidR="002F3EF3" w:rsidRPr="002305BA">
        <w:rPr>
          <w:sz w:val="28"/>
          <w:szCs w:val="28"/>
        </w:rPr>
        <w:t>Консультации предоставляются по следующим вопросам:</w:t>
      </w:r>
    </w:p>
    <w:p w:rsidR="002F3EF3" w:rsidRPr="002305BA" w:rsidRDefault="002F3EF3" w:rsidP="002305BA">
      <w:pPr>
        <w:pStyle w:val="17"/>
        <w:numPr>
          <w:ilvl w:val="0"/>
          <w:numId w:val="12"/>
        </w:numPr>
        <w:tabs>
          <w:tab w:val="left" w:pos="918"/>
        </w:tabs>
        <w:spacing w:before="0" w:after="120" w:line="240" w:lineRule="auto"/>
        <w:ind w:left="0" w:firstLine="709"/>
        <w:rPr>
          <w:sz w:val="28"/>
          <w:szCs w:val="28"/>
        </w:rPr>
      </w:pPr>
      <w:r w:rsidRPr="002305BA">
        <w:rPr>
          <w:sz w:val="28"/>
          <w:szCs w:val="28"/>
        </w:rPr>
        <w:t>перечень документов необходимых для предоставления муниципальной услуги;</w:t>
      </w:r>
    </w:p>
    <w:p w:rsidR="002F3EF3" w:rsidRPr="002305BA" w:rsidRDefault="002F3EF3" w:rsidP="002305BA">
      <w:pPr>
        <w:pStyle w:val="17"/>
        <w:numPr>
          <w:ilvl w:val="0"/>
          <w:numId w:val="12"/>
        </w:numPr>
        <w:tabs>
          <w:tab w:val="left" w:pos="894"/>
        </w:tabs>
        <w:spacing w:before="0" w:after="120" w:line="240" w:lineRule="auto"/>
        <w:ind w:left="0" w:firstLine="709"/>
        <w:rPr>
          <w:sz w:val="28"/>
          <w:szCs w:val="28"/>
        </w:rPr>
      </w:pPr>
      <w:r w:rsidRPr="002305BA">
        <w:rPr>
          <w:sz w:val="28"/>
          <w:szCs w:val="28"/>
        </w:rPr>
        <w:t>требования к документам, прилагаемым к заявлению;</w:t>
      </w:r>
    </w:p>
    <w:p w:rsidR="002F3EF3" w:rsidRPr="002305BA" w:rsidRDefault="002F3EF3" w:rsidP="002305BA">
      <w:pPr>
        <w:pStyle w:val="17"/>
        <w:numPr>
          <w:ilvl w:val="0"/>
          <w:numId w:val="12"/>
        </w:numPr>
        <w:tabs>
          <w:tab w:val="left" w:pos="898"/>
        </w:tabs>
        <w:spacing w:before="0" w:after="120" w:line="240" w:lineRule="auto"/>
        <w:ind w:left="0" w:firstLine="709"/>
        <w:rPr>
          <w:sz w:val="28"/>
          <w:szCs w:val="28"/>
        </w:rPr>
      </w:pPr>
      <w:r w:rsidRPr="002305BA">
        <w:rPr>
          <w:sz w:val="28"/>
          <w:szCs w:val="28"/>
        </w:rPr>
        <w:t>время приема и выдачи документов;</w:t>
      </w:r>
    </w:p>
    <w:p w:rsidR="002F3EF3" w:rsidRPr="002305BA" w:rsidRDefault="002F3EF3" w:rsidP="002305BA">
      <w:pPr>
        <w:pStyle w:val="17"/>
        <w:numPr>
          <w:ilvl w:val="0"/>
          <w:numId w:val="12"/>
        </w:numPr>
        <w:tabs>
          <w:tab w:val="left" w:pos="903"/>
        </w:tabs>
        <w:spacing w:before="0" w:after="120" w:line="240" w:lineRule="auto"/>
        <w:ind w:left="0" w:firstLine="709"/>
        <w:rPr>
          <w:sz w:val="28"/>
          <w:szCs w:val="28"/>
        </w:rPr>
      </w:pPr>
      <w:r w:rsidRPr="002305BA">
        <w:rPr>
          <w:sz w:val="28"/>
          <w:szCs w:val="28"/>
        </w:rPr>
        <w:t>сроки исполнения муниципальной услуги;</w:t>
      </w:r>
    </w:p>
    <w:p w:rsidR="002F3EF3" w:rsidRPr="002305BA" w:rsidRDefault="002F3EF3" w:rsidP="002305BA">
      <w:pPr>
        <w:pStyle w:val="17"/>
        <w:numPr>
          <w:ilvl w:val="0"/>
          <w:numId w:val="12"/>
        </w:numPr>
        <w:tabs>
          <w:tab w:val="left" w:pos="913"/>
        </w:tabs>
        <w:spacing w:before="0" w:after="120" w:line="240" w:lineRule="auto"/>
        <w:ind w:left="0" w:firstLine="709"/>
        <w:rPr>
          <w:sz w:val="28"/>
          <w:szCs w:val="28"/>
        </w:rPr>
      </w:pPr>
      <w:r w:rsidRPr="002305BA">
        <w:rPr>
          <w:sz w:val="28"/>
          <w:szCs w:val="28"/>
        </w:rPr>
        <w:t>порядок обжалования действий (бездействия) и решений, принимаемых в ходе исполнения муниципальной услуги.</w:t>
      </w:r>
    </w:p>
    <w:p w:rsidR="002F3EF3" w:rsidRPr="002305BA" w:rsidRDefault="002305BA" w:rsidP="002305BA">
      <w:pPr>
        <w:pStyle w:val="17"/>
        <w:tabs>
          <w:tab w:val="left" w:pos="1263"/>
        </w:tabs>
        <w:spacing w:before="0" w:after="120" w:line="240" w:lineRule="auto"/>
        <w:ind w:firstLine="709"/>
        <w:rPr>
          <w:sz w:val="28"/>
          <w:szCs w:val="28"/>
        </w:rPr>
      </w:pPr>
      <w:r>
        <w:rPr>
          <w:sz w:val="28"/>
          <w:szCs w:val="28"/>
        </w:rPr>
        <w:t xml:space="preserve">1.9. </w:t>
      </w:r>
      <w:r w:rsidR="002F3EF3" w:rsidRPr="002305BA">
        <w:rPr>
          <w:sz w:val="28"/>
          <w:szCs w:val="28"/>
        </w:rPr>
        <w:t xml:space="preserve">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w:t>
      </w:r>
      <w:r w:rsidR="002F3EF3" w:rsidRPr="002305BA">
        <w:rPr>
          <w:sz w:val="28"/>
          <w:szCs w:val="28"/>
        </w:rPr>
        <w:lastRenderedPageBreak/>
        <w:t>в письменном обращении заинтересованного лица в течение 30 дней со дня поступления запроса.</w:t>
      </w:r>
    </w:p>
    <w:p w:rsidR="002F3EF3" w:rsidRPr="002305BA" w:rsidRDefault="002305BA" w:rsidP="002305BA">
      <w:pPr>
        <w:pStyle w:val="17"/>
        <w:tabs>
          <w:tab w:val="left" w:pos="1407"/>
        </w:tabs>
        <w:spacing w:before="0" w:after="120" w:line="240" w:lineRule="auto"/>
        <w:ind w:firstLine="709"/>
        <w:rPr>
          <w:sz w:val="28"/>
          <w:szCs w:val="28"/>
        </w:rPr>
      </w:pPr>
      <w:r>
        <w:rPr>
          <w:sz w:val="28"/>
          <w:szCs w:val="28"/>
        </w:rPr>
        <w:t xml:space="preserve">1.10. </w:t>
      </w:r>
      <w:r w:rsidR="002F3EF3" w:rsidRPr="002305BA">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2F3EF3" w:rsidRPr="002305BA" w:rsidRDefault="002305BA" w:rsidP="002305BA">
      <w:pPr>
        <w:pStyle w:val="17"/>
        <w:tabs>
          <w:tab w:val="left" w:pos="1421"/>
        </w:tabs>
        <w:spacing w:before="0" w:after="120" w:line="240" w:lineRule="auto"/>
        <w:ind w:firstLine="709"/>
        <w:rPr>
          <w:sz w:val="28"/>
          <w:szCs w:val="28"/>
        </w:rPr>
      </w:pPr>
      <w:r>
        <w:rPr>
          <w:sz w:val="28"/>
          <w:szCs w:val="28"/>
        </w:rPr>
        <w:t xml:space="preserve">1.11. </w:t>
      </w:r>
      <w:r w:rsidR="002F3EF3" w:rsidRPr="002305BA">
        <w:rPr>
          <w:sz w:val="28"/>
          <w:szCs w:val="28"/>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F3EF3" w:rsidRPr="002305BA" w:rsidRDefault="002305BA" w:rsidP="002305BA">
      <w:pPr>
        <w:pStyle w:val="17"/>
        <w:tabs>
          <w:tab w:val="left" w:pos="1320"/>
        </w:tabs>
        <w:spacing w:before="0" w:after="120" w:line="240" w:lineRule="auto"/>
        <w:ind w:firstLine="709"/>
        <w:rPr>
          <w:sz w:val="28"/>
          <w:szCs w:val="28"/>
        </w:rPr>
      </w:pPr>
      <w:r>
        <w:rPr>
          <w:sz w:val="28"/>
          <w:szCs w:val="28"/>
        </w:rPr>
        <w:t xml:space="preserve">1.12. </w:t>
      </w:r>
      <w:r w:rsidR="002F3EF3" w:rsidRPr="002305BA">
        <w:rPr>
          <w:sz w:val="28"/>
          <w:szCs w:val="28"/>
        </w:rPr>
        <w:t>Рекомендуемое время для консультации по телефону — 5 минут.</w:t>
      </w:r>
    </w:p>
    <w:p w:rsidR="002F3EF3" w:rsidRPr="002305BA" w:rsidRDefault="002305BA" w:rsidP="002305BA">
      <w:pPr>
        <w:pStyle w:val="17"/>
        <w:tabs>
          <w:tab w:val="left" w:pos="1498"/>
        </w:tabs>
        <w:spacing w:before="0" w:after="120" w:line="240" w:lineRule="auto"/>
        <w:ind w:firstLine="709"/>
        <w:rPr>
          <w:sz w:val="28"/>
          <w:szCs w:val="28"/>
        </w:rPr>
      </w:pPr>
      <w:r>
        <w:rPr>
          <w:sz w:val="28"/>
          <w:szCs w:val="28"/>
        </w:rPr>
        <w:t xml:space="preserve">1.13. </w:t>
      </w:r>
      <w:r w:rsidR="002F3EF3" w:rsidRPr="002305BA">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F3EF3" w:rsidRPr="002305BA" w:rsidRDefault="002305BA" w:rsidP="002305BA">
      <w:pPr>
        <w:pStyle w:val="17"/>
        <w:tabs>
          <w:tab w:val="left" w:pos="1330"/>
        </w:tabs>
        <w:spacing w:before="0" w:after="120" w:line="240" w:lineRule="auto"/>
        <w:ind w:firstLine="709"/>
        <w:rPr>
          <w:sz w:val="28"/>
          <w:szCs w:val="28"/>
        </w:rPr>
      </w:pPr>
      <w:r>
        <w:rPr>
          <w:sz w:val="28"/>
          <w:szCs w:val="28"/>
        </w:rPr>
        <w:t xml:space="preserve">1.14. </w:t>
      </w:r>
      <w:r w:rsidR="002F3EF3" w:rsidRPr="002305BA">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F3EF3" w:rsidRPr="002305BA" w:rsidRDefault="002305BA" w:rsidP="002305BA">
      <w:pPr>
        <w:pStyle w:val="17"/>
        <w:tabs>
          <w:tab w:val="left" w:pos="1358"/>
        </w:tabs>
        <w:spacing w:before="0" w:after="120" w:line="240" w:lineRule="auto"/>
        <w:ind w:firstLine="709"/>
        <w:rPr>
          <w:sz w:val="28"/>
          <w:szCs w:val="28"/>
        </w:rPr>
      </w:pPr>
      <w:r>
        <w:rPr>
          <w:sz w:val="28"/>
          <w:szCs w:val="28"/>
        </w:rPr>
        <w:t xml:space="preserve">1.15. </w:t>
      </w:r>
      <w:r w:rsidR="002F3EF3" w:rsidRPr="002305BA">
        <w:rPr>
          <w:sz w:val="28"/>
          <w:szCs w:val="28"/>
        </w:rPr>
        <w:t>Одновременное консультирование по телефону и прием документов не допускается.</w:t>
      </w:r>
    </w:p>
    <w:p w:rsidR="002F3EF3" w:rsidRDefault="002305BA" w:rsidP="002305BA">
      <w:pPr>
        <w:pStyle w:val="17"/>
        <w:tabs>
          <w:tab w:val="left" w:pos="1459"/>
        </w:tabs>
        <w:spacing w:before="0" w:after="120" w:line="240" w:lineRule="auto"/>
        <w:ind w:firstLine="709"/>
        <w:rPr>
          <w:sz w:val="28"/>
          <w:szCs w:val="28"/>
        </w:rPr>
      </w:pPr>
      <w:r>
        <w:rPr>
          <w:sz w:val="28"/>
          <w:szCs w:val="28"/>
        </w:rPr>
        <w:t xml:space="preserve">1.16. </w:t>
      </w:r>
      <w:r w:rsidR="002F3EF3" w:rsidRPr="002305BA">
        <w:rPr>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2305BA" w:rsidRPr="002305BA" w:rsidRDefault="002305BA" w:rsidP="002305BA">
      <w:pPr>
        <w:pStyle w:val="17"/>
        <w:tabs>
          <w:tab w:val="left" w:pos="1459"/>
        </w:tabs>
        <w:spacing w:before="0" w:after="120" w:line="240" w:lineRule="auto"/>
        <w:ind w:firstLine="709"/>
        <w:rPr>
          <w:sz w:val="28"/>
          <w:szCs w:val="28"/>
        </w:rPr>
      </w:pPr>
    </w:p>
    <w:p w:rsidR="002F3EF3" w:rsidRPr="002305BA" w:rsidRDefault="002F3EF3" w:rsidP="002305BA">
      <w:pPr>
        <w:pStyle w:val="11"/>
        <w:keepNext/>
        <w:keepLines/>
        <w:spacing w:before="0" w:after="120" w:line="270" w:lineRule="exact"/>
        <w:jc w:val="center"/>
        <w:rPr>
          <w:b/>
          <w:sz w:val="28"/>
          <w:szCs w:val="28"/>
        </w:rPr>
      </w:pPr>
      <w:bookmarkStart w:id="0" w:name="bookmark46"/>
      <w:r w:rsidRPr="002305BA">
        <w:rPr>
          <w:b/>
          <w:sz w:val="28"/>
          <w:szCs w:val="28"/>
        </w:rPr>
        <w:t>II. Стандарт предоставления муниципальной услуги</w:t>
      </w:r>
      <w:bookmarkEnd w:id="0"/>
    </w:p>
    <w:p w:rsidR="002305BA" w:rsidRPr="002305BA" w:rsidRDefault="002305BA" w:rsidP="002305BA">
      <w:pPr>
        <w:pStyle w:val="11"/>
        <w:keepNext/>
        <w:keepLines/>
        <w:spacing w:before="0" w:after="120" w:line="270" w:lineRule="exact"/>
        <w:jc w:val="center"/>
        <w:rPr>
          <w:sz w:val="28"/>
          <w:szCs w:val="28"/>
        </w:rPr>
      </w:pPr>
    </w:p>
    <w:p w:rsidR="002F3EF3" w:rsidRPr="002305BA" w:rsidRDefault="002F3EF3" w:rsidP="002305BA">
      <w:pPr>
        <w:pStyle w:val="17"/>
        <w:numPr>
          <w:ilvl w:val="0"/>
          <w:numId w:val="13"/>
        </w:numPr>
        <w:tabs>
          <w:tab w:val="left" w:pos="1238"/>
        </w:tabs>
        <w:spacing w:before="0" w:after="120"/>
        <w:ind w:left="0" w:firstLine="720"/>
        <w:rPr>
          <w:sz w:val="28"/>
          <w:szCs w:val="28"/>
        </w:rPr>
      </w:pPr>
      <w:r w:rsidRPr="002305BA">
        <w:rPr>
          <w:sz w:val="28"/>
          <w:szCs w:val="28"/>
        </w:rPr>
        <w:t xml:space="preserve">Наименование муниципальной услуги: </w:t>
      </w:r>
      <w:proofErr w:type="gramStart"/>
      <w:r w:rsidRPr="002305BA">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2F3EF3" w:rsidRPr="002305BA" w:rsidRDefault="002F3EF3" w:rsidP="002305BA">
      <w:pPr>
        <w:pStyle w:val="17"/>
        <w:numPr>
          <w:ilvl w:val="0"/>
          <w:numId w:val="13"/>
        </w:numPr>
        <w:tabs>
          <w:tab w:val="left" w:pos="1546"/>
        </w:tabs>
        <w:spacing w:before="0" w:after="120"/>
        <w:ind w:left="0" w:firstLine="720"/>
        <w:rPr>
          <w:sz w:val="28"/>
          <w:szCs w:val="28"/>
        </w:rPr>
      </w:pPr>
      <w:r w:rsidRPr="002305BA">
        <w:rPr>
          <w:sz w:val="28"/>
          <w:szCs w:val="28"/>
        </w:rPr>
        <w:t>Наименование органа, предоставляющего муниципальную услугу, - Администрация муници</w:t>
      </w:r>
      <w:r w:rsidR="00587702">
        <w:rPr>
          <w:sz w:val="28"/>
          <w:szCs w:val="28"/>
        </w:rPr>
        <w:t>пального образования Сарыевское</w:t>
      </w:r>
      <w:r w:rsidRPr="002305BA">
        <w:rPr>
          <w:sz w:val="28"/>
          <w:szCs w:val="28"/>
        </w:rPr>
        <w:t xml:space="preserve"> Вязниковского района.</w:t>
      </w:r>
    </w:p>
    <w:p w:rsidR="002F3EF3" w:rsidRPr="002305BA" w:rsidRDefault="002F3EF3" w:rsidP="002305BA">
      <w:pPr>
        <w:pStyle w:val="17"/>
        <w:shd w:val="clear" w:color="auto" w:fill="auto"/>
        <w:tabs>
          <w:tab w:val="left" w:pos="0"/>
        </w:tabs>
        <w:suppressAutoHyphens w:val="0"/>
        <w:spacing w:before="0" w:after="120" w:line="240" w:lineRule="auto"/>
        <w:rPr>
          <w:sz w:val="28"/>
          <w:szCs w:val="28"/>
        </w:rPr>
      </w:pPr>
      <w:r w:rsidRPr="002305BA">
        <w:rPr>
          <w:sz w:val="28"/>
          <w:szCs w:val="28"/>
        </w:rPr>
        <w:t xml:space="preserve">         2.3.</w:t>
      </w:r>
      <w:r w:rsidR="00587702">
        <w:rPr>
          <w:sz w:val="28"/>
          <w:szCs w:val="28"/>
        </w:rPr>
        <w:t xml:space="preserve"> </w:t>
      </w:r>
      <w:r w:rsidRPr="002305BA">
        <w:rPr>
          <w:sz w:val="28"/>
          <w:szCs w:val="28"/>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587702" w:rsidRDefault="002F3EF3" w:rsidP="002305BA">
      <w:pPr>
        <w:pStyle w:val="17"/>
        <w:shd w:val="clear" w:color="auto" w:fill="auto"/>
        <w:tabs>
          <w:tab w:val="left" w:pos="1153"/>
        </w:tabs>
        <w:suppressAutoHyphens w:val="0"/>
        <w:spacing w:before="0" w:after="120"/>
        <w:rPr>
          <w:sz w:val="28"/>
          <w:szCs w:val="28"/>
        </w:rPr>
      </w:pPr>
      <w:r w:rsidRPr="002305BA">
        <w:rPr>
          <w:sz w:val="28"/>
          <w:szCs w:val="28"/>
        </w:rPr>
        <w:lastRenderedPageBreak/>
        <w:t xml:space="preserve">         2.4.</w:t>
      </w:r>
      <w:r w:rsidR="00587702">
        <w:rPr>
          <w:sz w:val="28"/>
          <w:szCs w:val="28"/>
        </w:rPr>
        <w:t xml:space="preserve"> </w:t>
      </w:r>
      <w:r w:rsidRPr="002305BA">
        <w:rPr>
          <w:sz w:val="28"/>
          <w:szCs w:val="28"/>
        </w:rPr>
        <w:t>Срок пред</w:t>
      </w:r>
      <w:r w:rsidR="00587702">
        <w:rPr>
          <w:sz w:val="28"/>
          <w:szCs w:val="28"/>
        </w:rPr>
        <w:t>оставления муниципальной услуги.</w:t>
      </w:r>
    </w:p>
    <w:p w:rsidR="002F3EF3" w:rsidRPr="002305BA" w:rsidRDefault="002F3EF3" w:rsidP="00587702">
      <w:pPr>
        <w:pStyle w:val="17"/>
        <w:shd w:val="clear" w:color="auto" w:fill="auto"/>
        <w:tabs>
          <w:tab w:val="left" w:pos="1153"/>
        </w:tabs>
        <w:suppressAutoHyphens w:val="0"/>
        <w:spacing w:before="0" w:after="120"/>
        <w:ind w:firstLine="680"/>
        <w:rPr>
          <w:sz w:val="28"/>
          <w:szCs w:val="28"/>
        </w:rPr>
      </w:pPr>
      <w:r w:rsidRPr="002305BA">
        <w:rPr>
          <w:sz w:val="28"/>
          <w:szCs w:val="28"/>
        </w:rPr>
        <w:t>Сроком предоставления муниципальной услуги является период с момента опубликования в СМИ извещения о проведен</w:t>
      </w:r>
      <w:proofErr w:type="gramStart"/>
      <w:r w:rsidRPr="002305BA">
        <w:rPr>
          <w:sz w:val="28"/>
          <w:szCs w:val="28"/>
        </w:rPr>
        <w:t>ии ау</w:t>
      </w:r>
      <w:proofErr w:type="gramEnd"/>
      <w:r w:rsidRPr="002305BA">
        <w:rPr>
          <w:sz w:val="28"/>
          <w:szCs w:val="28"/>
        </w:rPr>
        <w:t xml:space="preserve">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 </w:t>
      </w:r>
    </w:p>
    <w:p w:rsidR="002F3EF3" w:rsidRPr="002305BA" w:rsidRDefault="002F3EF3" w:rsidP="002305BA">
      <w:pPr>
        <w:pStyle w:val="17"/>
        <w:shd w:val="clear" w:color="auto" w:fill="auto"/>
        <w:tabs>
          <w:tab w:val="left" w:pos="1100"/>
        </w:tabs>
        <w:suppressAutoHyphens w:val="0"/>
        <w:spacing w:before="0" w:after="120"/>
        <w:rPr>
          <w:sz w:val="28"/>
          <w:szCs w:val="28"/>
        </w:rPr>
      </w:pPr>
      <w:r w:rsidRPr="002305BA">
        <w:rPr>
          <w:sz w:val="28"/>
          <w:szCs w:val="28"/>
        </w:rPr>
        <w:t xml:space="preserve">        2.5.</w:t>
      </w:r>
      <w:r w:rsidR="00587702">
        <w:rPr>
          <w:sz w:val="28"/>
          <w:szCs w:val="28"/>
        </w:rPr>
        <w:t xml:space="preserve"> </w:t>
      </w:r>
      <w:r w:rsidRPr="002305BA">
        <w:rPr>
          <w:sz w:val="28"/>
          <w:szCs w:val="28"/>
        </w:rPr>
        <w:t>Правовыми основаниями для предоставления муниципальной услуги являются:</w:t>
      </w:r>
    </w:p>
    <w:p w:rsidR="002F3EF3" w:rsidRPr="002305BA" w:rsidRDefault="002F3EF3" w:rsidP="002305BA">
      <w:pPr>
        <w:pStyle w:val="17"/>
        <w:numPr>
          <w:ilvl w:val="0"/>
          <w:numId w:val="14"/>
        </w:numPr>
        <w:shd w:val="clear" w:color="auto" w:fill="auto"/>
        <w:tabs>
          <w:tab w:val="left" w:pos="709"/>
        </w:tabs>
        <w:suppressAutoHyphens w:val="0"/>
        <w:spacing w:before="0" w:after="120"/>
        <w:ind w:firstLine="540"/>
        <w:rPr>
          <w:sz w:val="28"/>
          <w:szCs w:val="28"/>
        </w:rPr>
      </w:pPr>
      <w:r w:rsidRPr="002305BA">
        <w:rPr>
          <w:sz w:val="28"/>
          <w:szCs w:val="28"/>
        </w:rPr>
        <w:t xml:space="preserve">Гражданский </w:t>
      </w:r>
      <w:r w:rsidRPr="002305BA">
        <w:rPr>
          <w:rStyle w:val="12"/>
          <w:sz w:val="28"/>
          <w:szCs w:val="28"/>
        </w:rPr>
        <w:t xml:space="preserve">кодекс </w:t>
      </w:r>
      <w:r w:rsidRPr="002305BA">
        <w:rPr>
          <w:sz w:val="28"/>
          <w:szCs w:val="28"/>
        </w:rPr>
        <w:t>Российской Федерации;</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sz w:val="28"/>
          <w:szCs w:val="28"/>
        </w:rPr>
        <w:t xml:space="preserve">Земельный </w:t>
      </w:r>
      <w:r w:rsidRPr="002305BA">
        <w:rPr>
          <w:rStyle w:val="12"/>
          <w:sz w:val="28"/>
          <w:szCs w:val="28"/>
        </w:rPr>
        <w:t xml:space="preserve">кодекс </w:t>
      </w:r>
      <w:r w:rsidRPr="002305BA">
        <w:rPr>
          <w:sz w:val="28"/>
          <w:szCs w:val="28"/>
        </w:rPr>
        <w:t>Российской Федерации;</w:t>
      </w:r>
    </w:p>
    <w:p w:rsidR="002F3EF3" w:rsidRPr="002305BA" w:rsidRDefault="002F3EF3" w:rsidP="002305BA">
      <w:pPr>
        <w:pStyle w:val="17"/>
        <w:numPr>
          <w:ilvl w:val="0"/>
          <w:numId w:val="14"/>
        </w:numPr>
        <w:shd w:val="clear" w:color="auto" w:fill="auto"/>
        <w:tabs>
          <w:tab w:val="left" w:pos="826"/>
        </w:tabs>
        <w:suppressAutoHyphens w:val="0"/>
        <w:spacing w:before="0" w:after="120"/>
        <w:ind w:firstLine="540"/>
        <w:rPr>
          <w:sz w:val="28"/>
          <w:szCs w:val="28"/>
        </w:rPr>
      </w:pPr>
      <w:r w:rsidRPr="002305BA">
        <w:rPr>
          <w:sz w:val="28"/>
          <w:szCs w:val="28"/>
        </w:rPr>
        <w:t xml:space="preserve">Федеральный </w:t>
      </w:r>
      <w:r w:rsidRPr="002305BA">
        <w:rPr>
          <w:rStyle w:val="12"/>
          <w:sz w:val="28"/>
          <w:szCs w:val="28"/>
        </w:rPr>
        <w:t xml:space="preserve">закон </w:t>
      </w:r>
      <w:r w:rsidR="00587702">
        <w:rPr>
          <w:sz w:val="28"/>
          <w:szCs w:val="28"/>
        </w:rPr>
        <w:t>от 06.10.2003 №</w:t>
      </w:r>
      <w:r w:rsidRPr="002305BA">
        <w:rPr>
          <w:sz w:val="28"/>
          <w:szCs w:val="28"/>
        </w:rPr>
        <w:t xml:space="preserve"> 131-ФЗ "Об общих принципах организации местного самоуправления в Российской Федерации";</w:t>
      </w:r>
    </w:p>
    <w:p w:rsidR="002F3EF3" w:rsidRPr="002305BA" w:rsidRDefault="002F3EF3" w:rsidP="002305BA">
      <w:pPr>
        <w:pStyle w:val="17"/>
        <w:numPr>
          <w:ilvl w:val="0"/>
          <w:numId w:val="14"/>
        </w:numPr>
        <w:shd w:val="clear" w:color="auto" w:fill="auto"/>
        <w:tabs>
          <w:tab w:val="left" w:pos="927"/>
        </w:tabs>
        <w:suppressAutoHyphens w:val="0"/>
        <w:spacing w:before="0" w:after="120"/>
        <w:ind w:firstLine="540"/>
        <w:rPr>
          <w:sz w:val="28"/>
          <w:szCs w:val="28"/>
        </w:rPr>
      </w:pPr>
      <w:r w:rsidRPr="002305BA">
        <w:rPr>
          <w:sz w:val="28"/>
          <w:szCs w:val="28"/>
        </w:rPr>
        <w:t xml:space="preserve">Федеральный </w:t>
      </w:r>
      <w:r w:rsidRPr="002305BA">
        <w:rPr>
          <w:rStyle w:val="12"/>
          <w:sz w:val="28"/>
          <w:szCs w:val="28"/>
        </w:rPr>
        <w:t xml:space="preserve">закон </w:t>
      </w:r>
      <w:r w:rsidR="00587702">
        <w:rPr>
          <w:sz w:val="28"/>
          <w:szCs w:val="28"/>
        </w:rPr>
        <w:t>от 27.07.2010 №</w:t>
      </w:r>
      <w:r w:rsidRPr="002305BA">
        <w:rPr>
          <w:sz w:val="28"/>
          <w:szCs w:val="28"/>
        </w:rPr>
        <w:t xml:space="preserve"> 210-ФЗ "Об организации предоставления государственных и муниципальных услуг";</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rStyle w:val="12"/>
          <w:sz w:val="28"/>
          <w:szCs w:val="28"/>
        </w:rPr>
        <w:t>Устав муници</w:t>
      </w:r>
      <w:r w:rsidR="00587702">
        <w:rPr>
          <w:rStyle w:val="12"/>
          <w:sz w:val="28"/>
          <w:szCs w:val="28"/>
        </w:rPr>
        <w:t>пального образования Сарыевское</w:t>
      </w:r>
      <w:r w:rsidRPr="002305BA">
        <w:rPr>
          <w:rStyle w:val="12"/>
          <w:sz w:val="28"/>
          <w:szCs w:val="28"/>
        </w:rPr>
        <w:t xml:space="preserve"> Вязниковского района Владимирской </w:t>
      </w:r>
      <w:r w:rsidR="00587702">
        <w:rPr>
          <w:rStyle w:val="12"/>
          <w:sz w:val="28"/>
          <w:szCs w:val="28"/>
        </w:rPr>
        <w:t>области</w:t>
      </w:r>
      <w:r w:rsidRPr="002305BA">
        <w:rPr>
          <w:rStyle w:val="12"/>
          <w:sz w:val="28"/>
          <w:szCs w:val="28"/>
        </w:rPr>
        <w:t>;</w:t>
      </w:r>
    </w:p>
    <w:p w:rsidR="002F3EF3" w:rsidRPr="002305BA" w:rsidRDefault="002F3EF3" w:rsidP="002305BA">
      <w:pPr>
        <w:pStyle w:val="17"/>
        <w:numPr>
          <w:ilvl w:val="0"/>
          <w:numId w:val="14"/>
        </w:numPr>
        <w:shd w:val="clear" w:color="auto" w:fill="auto"/>
        <w:tabs>
          <w:tab w:val="left" w:pos="826"/>
        </w:tabs>
        <w:suppressAutoHyphens w:val="0"/>
        <w:spacing w:before="0" w:after="120"/>
        <w:ind w:firstLine="540"/>
        <w:rPr>
          <w:sz w:val="28"/>
          <w:szCs w:val="28"/>
        </w:rPr>
      </w:pPr>
      <w:r w:rsidRPr="002305BA">
        <w:rPr>
          <w:sz w:val="28"/>
          <w:szCs w:val="28"/>
        </w:rPr>
        <w:t>иные законы и нормативные правовые акты Российской Федерации, Владимирской области, муниципальные правовые акты муници</w:t>
      </w:r>
      <w:r w:rsidR="00587702">
        <w:rPr>
          <w:sz w:val="28"/>
          <w:szCs w:val="28"/>
        </w:rPr>
        <w:t>пального образования Сарыевское</w:t>
      </w:r>
      <w:r w:rsidRPr="002305BA">
        <w:rPr>
          <w:sz w:val="28"/>
          <w:szCs w:val="28"/>
        </w:rPr>
        <w:t>.</w:t>
      </w:r>
    </w:p>
    <w:p w:rsidR="002F3EF3" w:rsidRPr="002305BA" w:rsidRDefault="00587702" w:rsidP="002305BA">
      <w:pPr>
        <w:pStyle w:val="17"/>
        <w:shd w:val="clear" w:color="auto" w:fill="auto"/>
        <w:tabs>
          <w:tab w:val="left" w:pos="1100"/>
        </w:tabs>
        <w:suppressAutoHyphens w:val="0"/>
        <w:spacing w:before="0" w:after="120"/>
        <w:rPr>
          <w:sz w:val="28"/>
          <w:szCs w:val="28"/>
        </w:rPr>
      </w:pPr>
      <w:r>
        <w:rPr>
          <w:sz w:val="28"/>
          <w:szCs w:val="28"/>
        </w:rPr>
        <w:t xml:space="preserve">         </w:t>
      </w:r>
      <w:r w:rsidR="002F3EF3" w:rsidRPr="002305BA">
        <w:rPr>
          <w:sz w:val="28"/>
          <w:szCs w:val="28"/>
        </w:rPr>
        <w:t>2.6.</w:t>
      </w:r>
      <w:r>
        <w:rPr>
          <w:sz w:val="28"/>
          <w:szCs w:val="28"/>
        </w:rPr>
        <w:t xml:space="preserve"> </w:t>
      </w:r>
      <w:r w:rsidR="002F3EF3" w:rsidRPr="002305BA">
        <w:rPr>
          <w:sz w:val="28"/>
          <w:szCs w:val="28"/>
        </w:rPr>
        <w:t xml:space="preserve">Для </w:t>
      </w:r>
      <w:proofErr w:type="gramStart"/>
      <w:r w:rsidR="002F3EF3" w:rsidRPr="002305BA">
        <w:rPr>
          <w:sz w:val="28"/>
          <w:szCs w:val="28"/>
        </w:rPr>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002F3EF3" w:rsidRPr="002305BA">
        <w:rPr>
          <w:sz w:val="28"/>
          <w:szCs w:val="28"/>
        </w:rPr>
        <w:t xml:space="preserve"> в Администрацию следующие документы:</w:t>
      </w:r>
    </w:p>
    <w:p w:rsidR="002F3EF3" w:rsidRPr="002305BA" w:rsidRDefault="002F3EF3" w:rsidP="002305BA">
      <w:pPr>
        <w:pStyle w:val="17"/>
        <w:numPr>
          <w:ilvl w:val="0"/>
          <w:numId w:val="14"/>
        </w:numPr>
        <w:shd w:val="clear" w:color="auto" w:fill="auto"/>
        <w:tabs>
          <w:tab w:val="left" w:pos="870"/>
        </w:tabs>
        <w:suppressAutoHyphens w:val="0"/>
        <w:spacing w:before="0" w:after="120"/>
        <w:ind w:firstLine="540"/>
        <w:rPr>
          <w:sz w:val="28"/>
          <w:szCs w:val="28"/>
        </w:rPr>
      </w:pPr>
      <w:r w:rsidRPr="002305BA">
        <w:rPr>
          <w:sz w:val="28"/>
          <w:szCs w:val="28"/>
        </w:rPr>
        <w:t xml:space="preserve">заявку </w:t>
      </w:r>
      <w:proofErr w:type="gramStart"/>
      <w:r w:rsidRPr="002305BA">
        <w:rPr>
          <w:sz w:val="28"/>
          <w:szCs w:val="28"/>
        </w:rPr>
        <w:t>на участие в аукционе по установленной в извещении о проведении</w:t>
      </w:r>
      <w:proofErr w:type="gramEnd"/>
      <w:r w:rsidRPr="002305BA">
        <w:rPr>
          <w:sz w:val="28"/>
          <w:szCs w:val="28"/>
        </w:rPr>
        <w:t xml:space="preserve"> аукциона форме с указанием банковских реквизитов счета для возврата задатка;</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sz w:val="28"/>
          <w:szCs w:val="28"/>
        </w:rPr>
        <w:t>копии документов, удостоверяющих личность заявителя (для граждан);</w:t>
      </w:r>
    </w:p>
    <w:p w:rsidR="002F3EF3" w:rsidRPr="002305BA" w:rsidRDefault="002F3EF3" w:rsidP="002305BA">
      <w:pPr>
        <w:pStyle w:val="17"/>
        <w:numPr>
          <w:ilvl w:val="0"/>
          <w:numId w:val="14"/>
        </w:numPr>
        <w:shd w:val="clear" w:color="auto" w:fill="auto"/>
        <w:tabs>
          <w:tab w:val="left" w:pos="750"/>
        </w:tabs>
        <w:suppressAutoHyphens w:val="0"/>
        <w:spacing w:before="0" w:after="120"/>
        <w:ind w:firstLine="540"/>
        <w:rPr>
          <w:sz w:val="28"/>
          <w:szCs w:val="28"/>
        </w:rPr>
      </w:pPr>
      <w:r w:rsidRPr="002305BA">
        <w:rPr>
          <w:sz w:val="28"/>
          <w:szCs w:val="28"/>
        </w:rPr>
        <w:t xml:space="preserve">надлежащим образом заверенный перевод </w:t>
      </w:r>
      <w:proofErr w:type="gramStart"/>
      <w:r w:rsidRPr="002305B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305BA">
        <w:rPr>
          <w:sz w:val="28"/>
          <w:szCs w:val="28"/>
        </w:rPr>
        <w:t>, если заявителем является иностранное юридическое лицо;</w:t>
      </w:r>
    </w:p>
    <w:p w:rsidR="002F3EF3" w:rsidRPr="002305BA" w:rsidRDefault="002F3EF3" w:rsidP="002305BA">
      <w:pPr>
        <w:pStyle w:val="17"/>
        <w:numPr>
          <w:ilvl w:val="0"/>
          <w:numId w:val="14"/>
        </w:numPr>
        <w:shd w:val="clear" w:color="auto" w:fill="auto"/>
        <w:tabs>
          <w:tab w:val="left" w:pos="714"/>
        </w:tabs>
        <w:suppressAutoHyphens w:val="0"/>
        <w:spacing w:before="0" w:after="120"/>
        <w:ind w:firstLine="540"/>
        <w:rPr>
          <w:sz w:val="28"/>
          <w:szCs w:val="28"/>
        </w:rPr>
      </w:pPr>
      <w:r w:rsidRPr="002305BA">
        <w:rPr>
          <w:sz w:val="28"/>
          <w:szCs w:val="28"/>
        </w:rPr>
        <w:t>документы, подтверждающие внесение задатка.</w:t>
      </w:r>
    </w:p>
    <w:p w:rsidR="002F3EF3" w:rsidRPr="002305BA" w:rsidRDefault="00587702" w:rsidP="002305BA">
      <w:pPr>
        <w:pStyle w:val="17"/>
        <w:shd w:val="clear" w:color="auto" w:fill="auto"/>
        <w:tabs>
          <w:tab w:val="left" w:pos="1095"/>
        </w:tabs>
        <w:suppressAutoHyphens w:val="0"/>
        <w:spacing w:before="0" w:after="120"/>
        <w:rPr>
          <w:sz w:val="28"/>
          <w:szCs w:val="28"/>
        </w:rPr>
      </w:pPr>
      <w:r>
        <w:rPr>
          <w:sz w:val="28"/>
          <w:szCs w:val="28"/>
        </w:rPr>
        <w:t xml:space="preserve">        </w:t>
      </w:r>
      <w:r w:rsidR="002F3EF3" w:rsidRPr="002305BA">
        <w:rPr>
          <w:sz w:val="28"/>
          <w:szCs w:val="28"/>
        </w:rPr>
        <w:t>2.7.</w:t>
      </w:r>
      <w:r>
        <w:rPr>
          <w:sz w:val="28"/>
          <w:szCs w:val="28"/>
        </w:rPr>
        <w:t xml:space="preserve"> </w:t>
      </w:r>
      <w:r w:rsidR="002F3EF3" w:rsidRPr="002305BA">
        <w:rPr>
          <w:sz w:val="28"/>
          <w:szCs w:val="28"/>
        </w:rPr>
        <w:t>Предоставление документов, подтверждающих внесение задатка, признается заключением соглашения о задатке.</w:t>
      </w:r>
    </w:p>
    <w:p w:rsidR="002F3EF3" w:rsidRPr="002305BA" w:rsidRDefault="00587702" w:rsidP="002305BA">
      <w:pPr>
        <w:pStyle w:val="17"/>
        <w:shd w:val="clear" w:color="auto" w:fill="auto"/>
        <w:tabs>
          <w:tab w:val="left" w:pos="1105"/>
        </w:tabs>
        <w:suppressAutoHyphens w:val="0"/>
        <w:spacing w:before="0" w:after="120"/>
        <w:rPr>
          <w:sz w:val="28"/>
          <w:szCs w:val="28"/>
        </w:rPr>
      </w:pPr>
      <w:r>
        <w:rPr>
          <w:sz w:val="28"/>
          <w:szCs w:val="28"/>
        </w:rPr>
        <w:t xml:space="preserve">        </w:t>
      </w:r>
      <w:r w:rsidR="002F3EF3" w:rsidRPr="002305BA">
        <w:rPr>
          <w:sz w:val="28"/>
          <w:szCs w:val="28"/>
        </w:rPr>
        <w:t>2.8.</w:t>
      </w:r>
      <w:r>
        <w:rPr>
          <w:sz w:val="28"/>
          <w:szCs w:val="28"/>
        </w:rPr>
        <w:t xml:space="preserve"> </w:t>
      </w:r>
      <w:r w:rsidR="002F3EF3" w:rsidRPr="002305BA">
        <w:rPr>
          <w:sz w:val="28"/>
          <w:szCs w:val="28"/>
        </w:rPr>
        <w:t xml:space="preserve">Администрация не вправе требовать предоставление иных документов, за исключением документов, указанных в пункте 2.6 настоящего регламента. </w:t>
      </w:r>
      <w:proofErr w:type="gramStart"/>
      <w:r w:rsidR="002F3EF3" w:rsidRPr="002305BA">
        <w:rPr>
          <w:sz w:val="28"/>
          <w:szCs w:val="28"/>
        </w:rPr>
        <w:t xml:space="preserve">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w:t>
      </w:r>
      <w:r w:rsidR="002F3EF3" w:rsidRPr="002305BA">
        <w:rPr>
          <w:sz w:val="28"/>
          <w:szCs w:val="28"/>
        </w:rPr>
        <w:lastRenderedPageBreak/>
        <w:t>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F3EF3" w:rsidRPr="002305BA" w:rsidRDefault="00587702" w:rsidP="002305BA">
      <w:pPr>
        <w:pStyle w:val="17"/>
        <w:shd w:val="clear" w:color="auto" w:fill="auto"/>
        <w:tabs>
          <w:tab w:val="left" w:pos="1153"/>
        </w:tabs>
        <w:suppressAutoHyphens w:val="0"/>
        <w:spacing w:before="0" w:after="120"/>
        <w:rPr>
          <w:sz w:val="28"/>
          <w:szCs w:val="28"/>
        </w:rPr>
      </w:pPr>
      <w:bookmarkStart w:id="1" w:name="bookmark59"/>
      <w:r>
        <w:rPr>
          <w:sz w:val="28"/>
          <w:szCs w:val="28"/>
        </w:rPr>
        <w:t xml:space="preserve">         </w:t>
      </w:r>
      <w:r w:rsidR="002F3EF3" w:rsidRPr="002305BA">
        <w:rPr>
          <w:sz w:val="28"/>
          <w:szCs w:val="28"/>
        </w:rPr>
        <w:t>2.9.</w:t>
      </w:r>
      <w:r>
        <w:rPr>
          <w:sz w:val="28"/>
          <w:szCs w:val="28"/>
        </w:rPr>
        <w:t xml:space="preserve"> </w:t>
      </w:r>
      <w:r w:rsidR="002F3EF3" w:rsidRPr="002305BA">
        <w:rPr>
          <w:sz w:val="28"/>
          <w:szCs w:val="28"/>
        </w:rPr>
        <w:t>Администрация возвращает заявителю заявку на участие в аукционе, поступившую по истечении срока приема заявок в день ее поступления.</w:t>
      </w:r>
      <w:bookmarkEnd w:id="1"/>
    </w:p>
    <w:p w:rsidR="004D0516" w:rsidRDefault="004D0516" w:rsidP="004D0516">
      <w:pPr>
        <w:spacing w:after="120"/>
        <w:ind w:firstLine="709"/>
        <w:jc w:val="both"/>
        <w:rPr>
          <w:sz w:val="28"/>
          <w:szCs w:val="28"/>
        </w:rPr>
      </w:pPr>
      <w:bookmarkStart w:id="2" w:name="_GoBack"/>
      <w:bookmarkEnd w:id="2"/>
      <w:r>
        <w:rPr>
          <w:sz w:val="28"/>
          <w:szCs w:val="28"/>
          <w:lang w:eastAsia="ru-RU"/>
        </w:rPr>
        <w:t>2.10. Администрация</w:t>
      </w:r>
      <w:r>
        <w:rPr>
          <w:color w:val="000000"/>
          <w:sz w:val="28"/>
          <w:szCs w:val="28"/>
          <w:shd w:val="clear" w:color="auto" w:fill="FFFFFF"/>
        </w:rPr>
        <w:t xml:space="preserve"> приостанавливает предоставление</w:t>
      </w:r>
      <w:r w:rsidRPr="0051047D">
        <w:rPr>
          <w:color w:val="000000"/>
          <w:sz w:val="28"/>
          <w:szCs w:val="28"/>
          <w:shd w:val="clear" w:color="auto" w:fill="FFFFFF"/>
        </w:rPr>
        <w:t xml:space="preserve"> </w:t>
      </w:r>
      <w:r>
        <w:rPr>
          <w:color w:val="000000"/>
          <w:sz w:val="28"/>
          <w:szCs w:val="28"/>
          <w:shd w:val="clear" w:color="auto" w:fill="FFFFFF"/>
        </w:rPr>
        <w:t>м</w:t>
      </w:r>
      <w:r w:rsidRPr="0051047D">
        <w:rPr>
          <w:color w:val="000000"/>
          <w:sz w:val="28"/>
          <w:szCs w:val="28"/>
          <w:shd w:val="clear" w:color="auto" w:fill="FFFFFF"/>
        </w:rPr>
        <w:t xml:space="preserve">униципальной услуги </w:t>
      </w:r>
      <w:r w:rsidRPr="00821874">
        <w:rPr>
          <w:sz w:val="28"/>
          <w:szCs w:val="28"/>
        </w:rPr>
        <w:t>при организац</w:t>
      </w:r>
      <w:proofErr w:type="gramStart"/>
      <w:r w:rsidRPr="00821874">
        <w:rPr>
          <w:sz w:val="28"/>
          <w:szCs w:val="28"/>
        </w:rPr>
        <w:t>ии ау</w:t>
      </w:r>
      <w:proofErr w:type="gramEnd"/>
      <w:r w:rsidRPr="00821874">
        <w:rPr>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r>
        <w:rPr>
          <w:sz w:val="28"/>
          <w:szCs w:val="28"/>
        </w:rPr>
        <w:t>:</w:t>
      </w:r>
    </w:p>
    <w:p w:rsidR="004D0516" w:rsidRDefault="004D0516" w:rsidP="004D0516">
      <w:pPr>
        <w:spacing w:after="120"/>
        <w:ind w:firstLine="741"/>
        <w:jc w:val="both"/>
        <w:rPr>
          <w:sz w:val="28"/>
          <w:szCs w:val="28"/>
        </w:rPr>
      </w:pPr>
      <w:r>
        <w:rPr>
          <w:sz w:val="28"/>
          <w:szCs w:val="28"/>
        </w:rPr>
        <w:t>- поступление от заявителя письменного заявления о приостановлении предоставления муниципальной услуги;</w:t>
      </w:r>
    </w:p>
    <w:p w:rsidR="004D0516" w:rsidRDefault="004D0516" w:rsidP="004D0516">
      <w:pPr>
        <w:spacing w:after="120"/>
        <w:ind w:firstLine="741"/>
        <w:jc w:val="both"/>
        <w:rPr>
          <w:sz w:val="28"/>
          <w:szCs w:val="28"/>
        </w:rPr>
      </w:pPr>
      <w:r>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4D0516" w:rsidRDefault="004D0516" w:rsidP="004D0516">
      <w:pPr>
        <w:spacing w:after="120"/>
        <w:ind w:firstLine="741"/>
        <w:jc w:val="both"/>
        <w:rPr>
          <w:sz w:val="28"/>
          <w:szCs w:val="28"/>
        </w:rPr>
      </w:pPr>
      <w:r>
        <w:rPr>
          <w:sz w:val="28"/>
          <w:szCs w:val="28"/>
        </w:rPr>
        <w:t>Приостановление оказания муниципальной услуги осуществляется до дня предоставления необходимых документов.</w:t>
      </w:r>
    </w:p>
    <w:p w:rsidR="004D0516" w:rsidRDefault="004D0516" w:rsidP="004D0516">
      <w:pPr>
        <w:spacing w:after="120"/>
        <w:ind w:firstLine="741"/>
        <w:jc w:val="both"/>
        <w:rPr>
          <w:sz w:val="28"/>
          <w:szCs w:val="28"/>
        </w:rPr>
      </w:pPr>
      <w:r>
        <w:rPr>
          <w:sz w:val="28"/>
          <w:szCs w:val="28"/>
        </w:rPr>
        <w:t xml:space="preserve">Основанием </w:t>
      </w:r>
      <w:proofErr w:type="gramStart"/>
      <w:r>
        <w:rPr>
          <w:sz w:val="28"/>
          <w:szCs w:val="28"/>
        </w:rPr>
        <w:t xml:space="preserve">для принятия решения об отказе в предоставлении </w:t>
      </w:r>
      <w:r>
        <w:rPr>
          <w:color w:val="000000"/>
          <w:sz w:val="28"/>
          <w:szCs w:val="28"/>
          <w:shd w:val="clear" w:color="auto" w:fill="FFFFFF"/>
        </w:rPr>
        <w:t>м</w:t>
      </w:r>
      <w:r w:rsidRPr="0051047D">
        <w:rPr>
          <w:color w:val="000000"/>
          <w:sz w:val="28"/>
          <w:szCs w:val="28"/>
          <w:shd w:val="clear" w:color="auto" w:fill="FFFFFF"/>
        </w:rPr>
        <w:t xml:space="preserve">униципальной услуги </w:t>
      </w:r>
      <w:r w:rsidRPr="00821874">
        <w:rPr>
          <w:sz w:val="28"/>
          <w:szCs w:val="28"/>
        </w:rPr>
        <w:t>при организации аукциона по продаже</w:t>
      </w:r>
      <w:proofErr w:type="gramEnd"/>
      <w:r w:rsidRPr="00821874">
        <w:rPr>
          <w:sz w:val="28"/>
          <w:szCs w:val="28"/>
        </w:rPr>
        <w:t xml:space="preserve"> в собственность земельного участка или продаже права на заключение договора аренды земельного</w:t>
      </w:r>
      <w:r>
        <w:rPr>
          <w:sz w:val="28"/>
          <w:szCs w:val="28"/>
        </w:rPr>
        <w:t xml:space="preserve"> участка является:</w:t>
      </w:r>
    </w:p>
    <w:p w:rsidR="004D0516" w:rsidRDefault="004D0516" w:rsidP="004D0516">
      <w:pPr>
        <w:spacing w:after="120"/>
        <w:ind w:firstLine="741"/>
        <w:jc w:val="both"/>
        <w:rPr>
          <w:sz w:val="28"/>
          <w:szCs w:val="28"/>
        </w:rPr>
      </w:pPr>
      <w:r>
        <w:rPr>
          <w:sz w:val="28"/>
          <w:szCs w:val="28"/>
        </w:rPr>
        <w:t>- отказ самого заявителя (его представителя);</w:t>
      </w:r>
    </w:p>
    <w:p w:rsidR="004D0516" w:rsidRDefault="004D0516" w:rsidP="004D0516">
      <w:pPr>
        <w:spacing w:after="120"/>
        <w:ind w:firstLine="741"/>
        <w:jc w:val="both"/>
        <w:rPr>
          <w:sz w:val="28"/>
          <w:szCs w:val="28"/>
        </w:rPr>
      </w:pPr>
      <w:r>
        <w:rPr>
          <w:sz w:val="28"/>
          <w:szCs w:val="28"/>
        </w:rPr>
        <w:t>- непредставление необходимых для участия документов, указанных в пункте 2.6. настоящего регламента, или предоставление недостоверных сведений;</w:t>
      </w:r>
    </w:p>
    <w:p w:rsidR="004D0516" w:rsidRPr="002305BA" w:rsidRDefault="004D0516" w:rsidP="004D0516">
      <w:pPr>
        <w:pStyle w:val="17"/>
        <w:numPr>
          <w:ilvl w:val="0"/>
          <w:numId w:val="14"/>
        </w:numPr>
        <w:shd w:val="clear" w:color="auto" w:fill="auto"/>
        <w:tabs>
          <w:tab w:val="left" w:pos="846"/>
        </w:tabs>
        <w:suppressAutoHyphens w:val="0"/>
        <w:spacing w:before="0" w:after="120"/>
        <w:ind w:firstLine="540"/>
        <w:rPr>
          <w:sz w:val="28"/>
          <w:szCs w:val="28"/>
        </w:rPr>
      </w:pPr>
      <w:proofErr w:type="spellStart"/>
      <w:r w:rsidRPr="002305BA">
        <w:rPr>
          <w:sz w:val="28"/>
          <w:szCs w:val="28"/>
        </w:rPr>
        <w:t>непоступление</w:t>
      </w:r>
      <w:proofErr w:type="spellEnd"/>
      <w:r w:rsidRPr="002305BA">
        <w:rPr>
          <w:sz w:val="28"/>
          <w:szCs w:val="28"/>
        </w:rPr>
        <w:t xml:space="preserve"> задатка на дату рассмотрения заявок на участие в аукционе;</w:t>
      </w:r>
    </w:p>
    <w:p w:rsidR="004D0516" w:rsidRPr="002305BA" w:rsidRDefault="004D0516" w:rsidP="004D0516">
      <w:pPr>
        <w:pStyle w:val="17"/>
        <w:numPr>
          <w:ilvl w:val="0"/>
          <w:numId w:val="14"/>
        </w:numPr>
        <w:shd w:val="clear" w:color="auto" w:fill="auto"/>
        <w:tabs>
          <w:tab w:val="left" w:pos="774"/>
        </w:tabs>
        <w:suppressAutoHyphens w:val="0"/>
        <w:spacing w:before="0" w:after="120"/>
        <w:ind w:firstLine="540"/>
        <w:rPr>
          <w:sz w:val="28"/>
          <w:szCs w:val="28"/>
        </w:rPr>
      </w:pPr>
      <w:r w:rsidRPr="002305BA">
        <w:rPr>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2F3EF3" w:rsidRPr="002305BA" w:rsidRDefault="004D0516" w:rsidP="004D0516">
      <w:pPr>
        <w:pStyle w:val="17"/>
        <w:shd w:val="clear" w:color="auto" w:fill="auto"/>
        <w:tabs>
          <w:tab w:val="left" w:pos="1210"/>
        </w:tabs>
        <w:suppressAutoHyphens w:val="0"/>
        <w:spacing w:before="0" w:after="120"/>
        <w:rPr>
          <w:sz w:val="28"/>
          <w:szCs w:val="28"/>
        </w:rPr>
      </w:pPr>
      <w:r w:rsidRPr="006975D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3EF3" w:rsidRPr="002305BA" w:rsidRDefault="00587702" w:rsidP="002305BA">
      <w:pPr>
        <w:pStyle w:val="17"/>
        <w:shd w:val="clear" w:color="auto" w:fill="auto"/>
        <w:tabs>
          <w:tab w:val="left" w:pos="1174"/>
        </w:tabs>
        <w:suppressAutoHyphens w:val="0"/>
        <w:spacing w:before="0" w:after="120"/>
        <w:rPr>
          <w:sz w:val="28"/>
          <w:szCs w:val="28"/>
        </w:rPr>
      </w:pPr>
      <w:r>
        <w:rPr>
          <w:sz w:val="28"/>
          <w:szCs w:val="28"/>
        </w:rPr>
        <w:t xml:space="preserve">        </w:t>
      </w:r>
      <w:r w:rsidR="002F3EF3" w:rsidRPr="002305BA">
        <w:rPr>
          <w:sz w:val="28"/>
          <w:szCs w:val="28"/>
        </w:rPr>
        <w:t>2.11.</w:t>
      </w:r>
      <w:r>
        <w:rPr>
          <w:sz w:val="28"/>
          <w:szCs w:val="28"/>
        </w:rPr>
        <w:t xml:space="preserve"> </w:t>
      </w:r>
      <w:r w:rsidR="002F3EF3" w:rsidRPr="002305BA">
        <w:rPr>
          <w:sz w:val="28"/>
          <w:szCs w:val="28"/>
        </w:rPr>
        <w:t>Предоставление муниципальной услуги осуществляется бесплатно.</w:t>
      </w:r>
    </w:p>
    <w:p w:rsidR="002F3EF3" w:rsidRPr="002305BA" w:rsidRDefault="00587702" w:rsidP="002305BA">
      <w:pPr>
        <w:pStyle w:val="17"/>
        <w:shd w:val="clear" w:color="auto" w:fill="auto"/>
        <w:tabs>
          <w:tab w:val="left" w:pos="1292"/>
        </w:tabs>
        <w:suppressAutoHyphens w:val="0"/>
        <w:spacing w:before="0" w:after="120"/>
        <w:rPr>
          <w:sz w:val="28"/>
          <w:szCs w:val="28"/>
        </w:rPr>
      </w:pPr>
      <w:r>
        <w:rPr>
          <w:sz w:val="28"/>
          <w:szCs w:val="28"/>
        </w:rPr>
        <w:lastRenderedPageBreak/>
        <w:t xml:space="preserve">        </w:t>
      </w:r>
      <w:r w:rsidR="002F3EF3" w:rsidRPr="002305BA">
        <w:rPr>
          <w:sz w:val="28"/>
          <w:szCs w:val="28"/>
        </w:rPr>
        <w:t>2.12.</w:t>
      </w:r>
      <w:r>
        <w:rPr>
          <w:sz w:val="28"/>
          <w:szCs w:val="28"/>
        </w:rPr>
        <w:t xml:space="preserve"> </w:t>
      </w:r>
      <w:r w:rsidR="002F3EF3" w:rsidRPr="002305BA">
        <w:rPr>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2F3EF3" w:rsidRPr="002305BA" w:rsidRDefault="00587702" w:rsidP="002305BA">
      <w:pPr>
        <w:pStyle w:val="17"/>
        <w:shd w:val="clear" w:color="auto" w:fill="auto"/>
        <w:tabs>
          <w:tab w:val="left" w:pos="1513"/>
        </w:tabs>
        <w:suppressAutoHyphens w:val="0"/>
        <w:spacing w:before="0" w:after="120"/>
        <w:rPr>
          <w:sz w:val="28"/>
          <w:szCs w:val="28"/>
        </w:rPr>
      </w:pPr>
      <w:r>
        <w:rPr>
          <w:sz w:val="28"/>
          <w:szCs w:val="28"/>
        </w:rPr>
        <w:t xml:space="preserve">        </w:t>
      </w:r>
      <w:r w:rsidR="002F3EF3" w:rsidRPr="002305BA">
        <w:rPr>
          <w:sz w:val="28"/>
          <w:szCs w:val="28"/>
        </w:rPr>
        <w:t>2.13.</w:t>
      </w:r>
      <w:r>
        <w:rPr>
          <w:sz w:val="28"/>
          <w:szCs w:val="28"/>
        </w:rPr>
        <w:t xml:space="preserve"> </w:t>
      </w:r>
      <w:r w:rsidR="002F3EF3" w:rsidRPr="002305BA">
        <w:rPr>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3EF3" w:rsidRPr="002305BA" w:rsidRDefault="002F3EF3" w:rsidP="002305BA">
      <w:pPr>
        <w:pStyle w:val="17"/>
        <w:numPr>
          <w:ilvl w:val="0"/>
          <w:numId w:val="14"/>
        </w:numPr>
        <w:shd w:val="clear" w:color="auto" w:fill="auto"/>
        <w:tabs>
          <w:tab w:val="left" w:pos="730"/>
        </w:tabs>
        <w:suppressAutoHyphens w:val="0"/>
        <w:spacing w:before="0" w:after="120"/>
        <w:ind w:firstLine="540"/>
        <w:rPr>
          <w:sz w:val="28"/>
          <w:szCs w:val="28"/>
        </w:rPr>
      </w:pPr>
      <w:r w:rsidRPr="002305BA">
        <w:rPr>
          <w:sz w:val="28"/>
          <w:szCs w:val="28"/>
        </w:rPr>
        <w:t>зал ожидания должен содержать посадочные места и стол для заполнения заявок;</w:t>
      </w:r>
    </w:p>
    <w:p w:rsidR="002F3EF3" w:rsidRPr="002305BA" w:rsidRDefault="002F3EF3" w:rsidP="002305BA">
      <w:pPr>
        <w:pStyle w:val="17"/>
        <w:numPr>
          <w:ilvl w:val="0"/>
          <w:numId w:val="14"/>
        </w:numPr>
        <w:shd w:val="clear" w:color="auto" w:fill="auto"/>
        <w:tabs>
          <w:tab w:val="left" w:pos="745"/>
        </w:tabs>
        <w:suppressAutoHyphens w:val="0"/>
        <w:spacing w:before="0" w:after="120"/>
        <w:ind w:firstLine="540"/>
        <w:rPr>
          <w:sz w:val="28"/>
          <w:szCs w:val="28"/>
        </w:rPr>
      </w:pPr>
      <w:r w:rsidRPr="002305BA">
        <w:rPr>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2F3EF3" w:rsidRDefault="002F3EF3" w:rsidP="002305BA">
      <w:pPr>
        <w:pStyle w:val="17"/>
        <w:numPr>
          <w:ilvl w:val="0"/>
          <w:numId w:val="14"/>
        </w:numPr>
        <w:shd w:val="clear" w:color="auto" w:fill="auto"/>
        <w:tabs>
          <w:tab w:val="left" w:pos="918"/>
        </w:tabs>
        <w:suppressAutoHyphens w:val="0"/>
        <w:spacing w:before="0" w:after="120"/>
        <w:ind w:firstLine="540"/>
        <w:rPr>
          <w:sz w:val="28"/>
          <w:szCs w:val="28"/>
        </w:rPr>
      </w:pPr>
      <w:r w:rsidRPr="002305BA">
        <w:rPr>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6F0C1C" w:rsidRPr="002305BA" w:rsidRDefault="006F0C1C" w:rsidP="006F0C1C">
      <w:pPr>
        <w:pStyle w:val="17"/>
        <w:shd w:val="clear" w:color="auto" w:fill="auto"/>
        <w:tabs>
          <w:tab w:val="left" w:pos="918"/>
        </w:tabs>
        <w:suppressAutoHyphens w:val="0"/>
        <w:spacing w:before="0" w:line="240" w:lineRule="auto"/>
        <w:ind w:firstLine="919"/>
        <w:rPr>
          <w:sz w:val="28"/>
          <w:szCs w:val="28"/>
        </w:rPr>
      </w:pPr>
      <w:r>
        <w:rPr>
          <w:sz w:val="28"/>
          <w:szCs w:val="28"/>
          <w:lang w:eastAsia="ru-RU"/>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2F3EF3" w:rsidRPr="002305BA" w:rsidRDefault="00587702" w:rsidP="002305BA">
      <w:pPr>
        <w:pStyle w:val="17"/>
        <w:shd w:val="clear" w:color="auto" w:fill="auto"/>
        <w:tabs>
          <w:tab w:val="left" w:pos="1184"/>
        </w:tabs>
        <w:suppressAutoHyphens w:val="0"/>
        <w:spacing w:before="0" w:after="120"/>
        <w:rPr>
          <w:sz w:val="28"/>
          <w:szCs w:val="28"/>
        </w:rPr>
      </w:pPr>
      <w:r>
        <w:rPr>
          <w:sz w:val="28"/>
          <w:szCs w:val="28"/>
        </w:rPr>
        <w:t xml:space="preserve">       </w:t>
      </w:r>
      <w:r w:rsidR="002F3EF3" w:rsidRPr="002305BA">
        <w:rPr>
          <w:sz w:val="28"/>
          <w:szCs w:val="28"/>
        </w:rPr>
        <w:t>2.14.</w:t>
      </w:r>
      <w:r>
        <w:rPr>
          <w:sz w:val="28"/>
          <w:szCs w:val="28"/>
        </w:rPr>
        <w:t xml:space="preserve"> </w:t>
      </w:r>
      <w:r w:rsidR="002F3EF3" w:rsidRPr="002305BA">
        <w:rPr>
          <w:sz w:val="28"/>
          <w:szCs w:val="28"/>
        </w:rPr>
        <w:t>Показатели доступности и качества муниципальной услуги:</w:t>
      </w:r>
    </w:p>
    <w:p w:rsidR="002F3EF3" w:rsidRPr="002305BA" w:rsidRDefault="002F3EF3" w:rsidP="002305BA">
      <w:pPr>
        <w:pStyle w:val="17"/>
        <w:numPr>
          <w:ilvl w:val="0"/>
          <w:numId w:val="14"/>
        </w:numPr>
        <w:shd w:val="clear" w:color="auto" w:fill="auto"/>
        <w:tabs>
          <w:tab w:val="left" w:pos="798"/>
        </w:tabs>
        <w:suppressAutoHyphens w:val="0"/>
        <w:spacing w:before="0" w:after="120"/>
        <w:ind w:firstLine="540"/>
        <w:rPr>
          <w:sz w:val="28"/>
          <w:szCs w:val="28"/>
        </w:rPr>
      </w:pPr>
      <w:r w:rsidRPr="002305BA">
        <w:rPr>
          <w:sz w:val="28"/>
          <w:szCs w:val="28"/>
        </w:rPr>
        <w:t>заявительный порядок обращения за предоставлением муниципальной услуги;</w:t>
      </w:r>
    </w:p>
    <w:p w:rsidR="002F3EF3" w:rsidRPr="002305BA" w:rsidRDefault="002F3EF3" w:rsidP="002305BA">
      <w:pPr>
        <w:pStyle w:val="17"/>
        <w:numPr>
          <w:ilvl w:val="0"/>
          <w:numId w:val="14"/>
        </w:numPr>
        <w:shd w:val="clear" w:color="auto" w:fill="auto"/>
        <w:tabs>
          <w:tab w:val="left" w:pos="1119"/>
        </w:tabs>
        <w:suppressAutoHyphens w:val="0"/>
        <w:spacing w:before="0" w:after="120"/>
        <w:ind w:firstLine="560"/>
        <w:rPr>
          <w:sz w:val="28"/>
          <w:szCs w:val="28"/>
        </w:rPr>
      </w:pPr>
      <w:r w:rsidRPr="002305BA">
        <w:rPr>
          <w:sz w:val="28"/>
          <w:szCs w:val="28"/>
        </w:rPr>
        <w:t>открытость деятельности Администрации при предоставлении муниципальной услуги;</w:t>
      </w:r>
    </w:p>
    <w:p w:rsidR="002F3EF3" w:rsidRPr="002305BA" w:rsidRDefault="002F3EF3" w:rsidP="002305BA">
      <w:pPr>
        <w:pStyle w:val="17"/>
        <w:numPr>
          <w:ilvl w:val="0"/>
          <w:numId w:val="14"/>
        </w:numPr>
        <w:shd w:val="clear" w:color="auto" w:fill="auto"/>
        <w:tabs>
          <w:tab w:val="left" w:pos="734"/>
        </w:tabs>
        <w:suppressAutoHyphens w:val="0"/>
        <w:spacing w:before="0" w:after="120"/>
        <w:ind w:firstLine="560"/>
        <w:rPr>
          <w:sz w:val="28"/>
          <w:szCs w:val="28"/>
        </w:rPr>
      </w:pPr>
      <w:r w:rsidRPr="002305BA">
        <w:rPr>
          <w:sz w:val="28"/>
          <w:szCs w:val="28"/>
        </w:rPr>
        <w:t>доступность обращения за предоставлением муниципальной услуги;</w:t>
      </w:r>
    </w:p>
    <w:p w:rsidR="002F3EF3" w:rsidRPr="002305BA" w:rsidRDefault="002F3EF3" w:rsidP="002305BA">
      <w:pPr>
        <w:pStyle w:val="17"/>
        <w:numPr>
          <w:ilvl w:val="0"/>
          <w:numId w:val="14"/>
        </w:numPr>
        <w:shd w:val="clear" w:color="auto" w:fill="auto"/>
        <w:tabs>
          <w:tab w:val="left" w:pos="994"/>
        </w:tabs>
        <w:suppressAutoHyphens w:val="0"/>
        <w:spacing w:before="0" w:after="120"/>
        <w:ind w:firstLine="560"/>
        <w:rPr>
          <w:sz w:val="28"/>
          <w:szCs w:val="28"/>
        </w:rPr>
      </w:pPr>
      <w:r w:rsidRPr="002305BA">
        <w:rPr>
          <w:sz w:val="28"/>
          <w:szCs w:val="28"/>
        </w:rPr>
        <w:t>соблюдение сроков предоставления муниципальной услуги в соответствии с настоящим регламентом;</w:t>
      </w:r>
    </w:p>
    <w:p w:rsidR="002F3EF3" w:rsidRDefault="002F3EF3" w:rsidP="002305BA">
      <w:pPr>
        <w:pStyle w:val="17"/>
        <w:numPr>
          <w:ilvl w:val="0"/>
          <w:numId w:val="14"/>
        </w:numPr>
        <w:shd w:val="clear" w:color="auto" w:fill="auto"/>
        <w:tabs>
          <w:tab w:val="left" w:pos="802"/>
        </w:tabs>
        <w:suppressAutoHyphens w:val="0"/>
        <w:spacing w:before="0" w:after="120"/>
        <w:ind w:firstLine="560"/>
        <w:rPr>
          <w:sz w:val="28"/>
          <w:szCs w:val="28"/>
        </w:rPr>
      </w:pPr>
      <w:r w:rsidRPr="002305BA">
        <w:rPr>
          <w:sz w:val="28"/>
          <w:szCs w:val="28"/>
        </w:rPr>
        <w:t>получение полной, актуальной и достоверной информации о порядке предоставления муниципальной услуги.</w:t>
      </w:r>
    </w:p>
    <w:p w:rsidR="00587702" w:rsidRPr="002305BA" w:rsidRDefault="00587702" w:rsidP="00587702">
      <w:pPr>
        <w:pStyle w:val="17"/>
        <w:shd w:val="clear" w:color="auto" w:fill="auto"/>
        <w:tabs>
          <w:tab w:val="left" w:pos="802"/>
        </w:tabs>
        <w:suppressAutoHyphens w:val="0"/>
        <w:spacing w:before="0" w:after="120"/>
        <w:ind w:left="560"/>
        <w:rPr>
          <w:sz w:val="28"/>
          <w:szCs w:val="28"/>
        </w:rPr>
      </w:pPr>
    </w:p>
    <w:p w:rsidR="002F3EF3" w:rsidRPr="00587702" w:rsidRDefault="002F3EF3" w:rsidP="002305BA">
      <w:pPr>
        <w:pStyle w:val="11"/>
        <w:keepNext/>
        <w:keepLines/>
        <w:shd w:val="clear" w:color="auto" w:fill="auto"/>
        <w:spacing w:before="0" w:after="120"/>
        <w:jc w:val="center"/>
        <w:rPr>
          <w:b/>
          <w:sz w:val="28"/>
          <w:szCs w:val="28"/>
        </w:rPr>
      </w:pPr>
      <w:bookmarkStart w:id="3" w:name="bookmark60"/>
      <w:r w:rsidRPr="00587702">
        <w:rPr>
          <w:b/>
          <w:sz w:val="28"/>
          <w:szCs w:val="28"/>
        </w:rPr>
        <w:t>III. Состав, последовательность и сроки выполнения административных процедур. Требования к порядку их выполнения</w:t>
      </w:r>
      <w:bookmarkEnd w:id="3"/>
    </w:p>
    <w:p w:rsidR="00587702" w:rsidRPr="002305BA" w:rsidRDefault="00587702" w:rsidP="002305BA">
      <w:pPr>
        <w:pStyle w:val="11"/>
        <w:keepNext/>
        <w:keepLines/>
        <w:shd w:val="clear" w:color="auto" w:fill="auto"/>
        <w:spacing w:before="0" w:after="120"/>
        <w:jc w:val="center"/>
        <w:rPr>
          <w:sz w:val="28"/>
          <w:szCs w:val="28"/>
        </w:rPr>
      </w:pPr>
    </w:p>
    <w:p w:rsidR="002F3EF3" w:rsidRPr="002305BA" w:rsidRDefault="002F3EF3" w:rsidP="002305BA">
      <w:pPr>
        <w:pStyle w:val="17"/>
        <w:shd w:val="clear" w:color="auto" w:fill="auto"/>
        <w:spacing w:before="0" w:after="120"/>
        <w:ind w:firstLine="560"/>
        <w:rPr>
          <w:sz w:val="28"/>
          <w:szCs w:val="28"/>
        </w:rPr>
      </w:pPr>
      <w:r w:rsidRPr="002305BA">
        <w:rPr>
          <w:sz w:val="28"/>
          <w:szCs w:val="28"/>
        </w:rPr>
        <w:t>3.1. Предоставление муниципальной услуги включает в себя следующие административные процедуры:</w:t>
      </w:r>
    </w:p>
    <w:p w:rsidR="002F3EF3" w:rsidRPr="002305BA" w:rsidRDefault="002F3EF3" w:rsidP="002305BA">
      <w:pPr>
        <w:pStyle w:val="17"/>
        <w:numPr>
          <w:ilvl w:val="0"/>
          <w:numId w:val="14"/>
        </w:numPr>
        <w:shd w:val="clear" w:color="auto" w:fill="auto"/>
        <w:tabs>
          <w:tab w:val="left" w:pos="764"/>
        </w:tabs>
        <w:suppressAutoHyphens w:val="0"/>
        <w:spacing w:before="0" w:after="120"/>
        <w:ind w:firstLine="560"/>
        <w:rPr>
          <w:sz w:val="28"/>
          <w:szCs w:val="28"/>
        </w:rPr>
      </w:pPr>
      <w:r w:rsidRPr="002305BA">
        <w:rPr>
          <w:sz w:val="28"/>
          <w:szCs w:val="28"/>
        </w:rPr>
        <w:lastRenderedPageBreak/>
        <w:t>размещение извещений о проведен</w:t>
      </w:r>
      <w:proofErr w:type="gramStart"/>
      <w:r w:rsidRPr="002305BA">
        <w:rPr>
          <w:sz w:val="28"/>
          <w:szCs w:val="28"/>
        </w:rPr>
        <w:t>ии ау</w:t>
      </w:r>
      <w:proofErr w:type="gramEnd"/>
      <w:r w:rsidRPr="002305BA">
        <w:rPr>
          <w:sz w:val="28"/>
          <w:szCs w:val="28"/>
        </w:rPr>
        <w:t>кционов на официальном сайте администрации  муници</w:t>
      </w:r>
      <w:r w:rsidR="00587702">
        <w:rPr>
          <w:sz w:val="28"/>
          <w:szCs w:val="28"/>
        </w:rPr>
        <w:t>пального образования Сарыевское</w:t>
      </w:r>
      <w:r w:rsidRPr="002305BA">
        <w:rPr>
          <w:sz w:val="28"/>
          <w:szCs w:val="28"/>
        </w:rPr>
        <w:t xml:space="preserve"> в сети Интернет (</w:t>
      </w:r>
      <w:proofErr w:type="spellStart"/>
      <w:r w:rsidRPr="002305BA">
        <w:rPr>
          <w:sz w:val="28"/>
          <w:szCs w:val="28"/>
        </w:rPr>
        <w:t>www</w:t>
      </w:r>
      <w:proofErr w:type="spellEnd"/>
      <w:r w:rsidRPr="002305BA">
        <w:rPr>
          <w:sz w:val="28"/>
          <w:szCs w:val="28"/>
        </w:rPr>
        <w:t>.</w:t>
      </w:r>
      <w:proofErr w:type="spellStart"/>
      <w:r w:rsidRPr="002305BA">
        <w:rPr>
          <w:sz w:val="28"/>
          <w:szCs w:val="28"/>
          <w:lang w:val="en-US"/>
        </w:rPr>
        <w:t>adm</w:t>
      </w:r>
      <w:proofErr w:type="spellEnd"/>
      <w:r w:rsidR="00587702">
        <w:rPr>
          <w:sz w:val="28"/>
          <w:szCs w:val="28"/>
        </w:rPr>
        <w:t>-</w:t>
      </w:r>
      <w:proofErr w:type="spellStart"/>
      <w:r w:rsidR="00587702">
        <w:rPr>
          <w:sz w:val="28"/>
          <w:szCs w:val="28"/>
          <w:lang w:val="en-US"/>
        </w:rPr>
        <w:t>sar</w:t>
      </w:r>
      <w:proofErr w:type="spellEnd"/>
      <w:r w:rsidRPr="002305BA">
        <w:rPr>
          <w:sz w:val="28"/>
          <w:szCs w:val="28"/>
        </w:rPr>
        <w:t>.</w:t>
      </w:r>
      <w:proofErr w:type="spellStart"/>
      <w:r w:rsidRPr="002305BA">
        <w:rPr>
          <w:sz w:val="28"/>
          <w:szCs w:val="28"/>
          <w:lang w:val="en-US"/>
        </w:rPr>
        <w:t>ru</w:t>
      </w:r>
      <w:proofErr w:type="spellEnd"/>
      <w:r w:rsidRPr="002305BA">
        <w:rPr>
          <w:sz w:val="28"/>
          <w:szCs w:val="28"/>
        </w:rPr>
        <w:t>), а также информации на официальном сайте Российской Федерации в информационно-телекоммуникационной сети Интернет;</w:t>
      </w:r>
    </w:p>
    <w:p w:rsidR="002F3EF3" w:rsidRPr="002305BA" w:rsidRDefault="002F3EF3" w:rsidP="002305BA">
      <w:pPr>
        <w:pStyle w:val="17"/>
        <w:numPr>
          <w:ilvl w:val="0"/>
          <w:numId w:val="14"/>
        </w:numPr>
        <w:shd w:val="clear" w:color="auto" w:fill="auto"/>
        <w:tabs>
          <w:tab w:val="left" w:pos="1004"/>
        </w:tabs>
        <w:suppressAutoHyphens w:val="0"/>
        <w:spacing w:before="0" w:after="120"/>
        <w:ind w:firstLine="560"/>
        <w:rPr>
          <w:sz w:val="28"/>
          <w:szCs w:val="28"/>
        </w:rPr>
      </w:pPr>
      <w:r w:rsidRPr="002305BA">
        <w:rPr>
          <w:sz w:val="28"/>
          <w:szCs w:val="28"/>
        </w:rPr>
        <w:t>предоставление необходимой информации и соответствующих документов лицам, желающим принять участие в аукционах;</w:t>
      </w:r>
    </w:p>
    <w:p w:rsidR="002F3EF3" w:rsidRPr="002305BA" w:rsidRDefault="002F3EF3" w:rsidP="002305BA">
      <w:pPr>
        <w:pStyle w:val="17"/>
        <w:numPr>
          <w:ilvl w:val="0"/>
          <w:numId w:val="14"/>
        </w:numPr>
        <w:shd w:val="clear" w:color="auto" w:fill="auto"/>
        <w:tabs>
          <w:tab w:val="left" w:pos="841"/>
        </w:tabs>
        <w:suppressAutoHyphens w:val="0"/>
        <w:spacing w:before="0" w:after="120"/>
        <w:ind w:firstLine="560"/>
        <w:rPr>
          <w:sz w:val="28"/>
          <w:szCs w:val="28"/>
        </w:rPr>
      </w:pPr>
      <w:r w:rsidRPr="002305BA">
        <w:rPr>
          <w:sz w:val="28"/>
          <w:szCs w:val="28"/>
        </w:rPr>
        <w:t>прием и регистрация заявок и прилагаемых к ним документов от претендентов на участие в аукционе;</w:t>
      </w:r>
    </w:p>
    <w:p w:rsidR="002F3EF3" w:rsidRPr="002305BA" w:rsidRDefault="002F3EF3" w:rsidP="002305BA">
      <w:pPr>
        <w:pStyle w:val="17"/>
        <w:numPr>
          <w:ilvl w:val="0"/>
          <w:numId w:val="14"/>
        </w:numPr>
        <w:shd w:val="clear" w:color="auto" w:fill="auto"/>
        <w:tabs>
          <w:tab w:val="left" w:pos="726"/>
        </w:tabs>
        <w:suppressAutoHyphens w:val="0"/>
        <w:spacing w:before="0" w:after="120"/>
        <w:ind w:firstLine="560"/>
        <w:rPr>
          <w:sz w:val="28"/>
          <w:szCs w:val="28"/>
        </w:rPr>
      </w:pPr>
      <w:r w:rsidRPr="002305BA">
        <w:rPr>
          <w:sz w:val="28"/>
          <w:szCs w:val="28"/>
        </w:rPr>
        <w:t xml:space="preserve">принятие решения о признании претендентов участниками аукционов или </w:t>
      </w:r>
      <w:proofErr w:type="gramStart"/>
      <w:r w:rsidRPr="002305BA">
        <w:rPr>
          <w:sz w:val="28"/>
          <w:szCs w:val="28"/>
        </w:rPr>
        <w:t>об отказе в допуске к участию в аукционе по основаниям</w:t>
      </w:r>
      <w:proofErr w:type="gramEnd"/>
      <w:r w:rsidRPr="002305BA">
        <w:rPr>
          <w:sz w:val="28"/>
          <w:szCs w:val="28"/>
        </w:rPr>
        <w:t>, установленным действующим законодательством;</w:t>
      </w:r>
    </w:p>
    <w:p w:rsidR="002F3EF3" w:rsidRPr="002305BA" w:rsidRDefault="002F3EF3" w:rsidP="002305BA">
      <w:pPr>
        <w:pStyle w:val="17"/>
        <w:numPr>
          <w:ilvl w:val="0"/>
          <w:numId w:val="14"/>
        </w:numPr>
        <w:shd w:val="clear" w:color="auto" w:fill="auto"/>
        <w:tabs>
          <w:tab w:val="left" w:pos="980"/>
        </w:tabs>
        <w:suppressAutoHyphens w:val="0"/>
        <w:spacing w:before="0" w:after="120"/>
        <w:ind w:firstLine="560"/>
        <w:rPr>
          <w:sz w:val="28"/>
          <w:szCs w:val="28"/>
        </w:rPr>
      </w:pPr>
      <w:r w:rsidRPr="002305BA">
        <w:rPr>
          <w:sz w:val="28"/>
          <w:szCs w:val="28"/>
        </w:rPr>
        <w:t>направление уведомлений претендентам, признанным участниками аукциона, претендентам, не допущенным к участию в аукционе;</w:t>
      </w:r>
    </w:p>
    <w:p w:rsidR="002F3EF3" w:rsidRPr="002305BA" w:rsidRDefault="002F3EF3" w:rsidP="002305BA">
      <w:pPr>
        <w:pStyle w:val="17"/>
        <w:numPr>
          <w:ilvl w:val="0"/>
          <w:numId w:val="14"/>
        </w:numPr>
        <w:shd w:val="clear" w:color="auto" w:fill="auto"/>
        <w:tabs>
          <w:tab w:val="left" w:pos="990"/>
        </w:tabs>
        <w:suppressAutoHyphens w:val="0"/>
        <w:spacing w:before="0" w:after="120"/>
        <w:ind w:firstLine="560"/>
        <w:rPr>
          <w:sz w:val="28"/>
          <w:szCs w:val="28"/>
        </w:rPr>
      </w:pPr>
      <w:r w:rsidRPr="002305BA">
        <w:rPr>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2305BA">
        <w:rPr>
          <w:sz w:val="28"/>
          <w:szCs w:val="28"/>
        </w:rPr>
        <w:t>ии ау</w:t>
      </w:r>
      <w:proofErr w:type="gramEnd"/>
      <w:r w:rsidRPr="002305BA">
        <w:rPr>
          <w:sz w:val="28"/>
          <w:szCs w:val="28"/>
        </w:rPr>
        <w:t>кциона условиям аукциона;</w:t>
      </w:r>
    </w:p>
    <w:p w:rsidR="002F3EF3" w:rsidRPr="002305BA" w:rsidRDefault="002F3EF3" w:rsidP="002305BA">
      <w:pPr>
        <w:pStyle w:val="17"/>
        <w:numPr>
          <w:ilvl w:val="0"/>
          <w:numId w:val="14"/>
        </w:numPr>
        <w:shd w:val="clear" w:color="auto" w:fill="auto"/>
        <w:tabs>
          <w:tab w:val="left" w:pos="870"/>
        </w:tabs>
        <w:suppressAutoHyphens w:val="0"/>
        <w:spacing w:before="0" w:after="120"/>
        <w:ind w:firstLine="560"/>
        <w:rPr>
          <w:sz w:val="28"/>
          <w:szCs w:val="28"/>
        </w:rPr>
      </w:pPr>
      <w:r w:rsidRPr="002305BA">
        <w:rPr>
          <w:sz w:val="28"/>
          <w:szCs w:val="28"/>
        </w:rPr>
        <w:t>проведение аукциона, вручение протокола о результатах аукциона победителю аукциона;</w:t>
      </w:r>
    </w:p>
    <w:p w:rsidR="002F3EF3" w:rsidRPr="002305BA" w:rsidRDefault="002F3EF3" w:rsidP="002305BA">
      <w:pPr>
        <w:pStyle w:val="17"/>
        <w:numPr>
          <w:ilvl w:val="0"/>
          <w:numId w:val="14"/>
        </w:numPr>
        <w:shd w:val="clear" w:color="auto" w:fill="auto"/>
        <w:tabs>
          <w:tab w:val="left" w:pos="870"/>
        </w:tabs>
        <w:suppressAutoHyphens w:val="0"/>
        <w:spacing w:before="0" w:after="120"/>
        <w:ind w:firstLine="560"/>
        <w:rPr>
          <w:sz w:val="28"/>
          <w:szCs w:val="28"/>
        </w:rPr>
      </w:pPr>
      <w:r w:rsidRPr="002305BA">
        <w:rPr>
          <w:sz w:val="28"/>
          <w:szCs w:val="28"/>
        </w:rPr>
        <w:t>подготовка договоров купли-продажи, аренды и заключение их с победителями аукциона;</w:t>
      </w:r>
    </w:p>
    <w:p w:rsidR="002F3EF3" w:rsidRPr="002305BA" w:rsidRDefault="002F3EF3" w:rsidP="002305BA">
      <w:pPr>
        <w:pStyle w:val="17"/>
        <w:numPr>
          <w:ilvl w:val="0"/>
          <w:numId w:val="14"/>
        </w:numPr>
        <w:shd w:val="clear" w:color="auto" w:fill="auto"/>
        <w:tabs>
          <w:tab w:val="left" w:pos="788"/>
        </w:tabs>
        <w:suppressAutoHyphens w:val="0"/>
        <w:spacing w:before="0" w:after="120"/>
        <w:ind w:firstLine="560"/>
        <w:rPr>
          <w:sz w:val="28"/>
          <w:szCs w:val="28"/>
        </w:rPr>
      </w:pPr>
      <w:r w:rsidRPr="002305BA">
        <w:rPr>
          <w:sz w:val="28"/>
          <w:szCs w:val="28"/>
        </w:rPr>
        <w:t>возврат задатков, внесенных для участия в аукционе (за исключением победителей);</w:t>
      </w:r>
    </w:p>
    <w:p w:rsidR="002F3EF3" w:rsidRPr="002305BA" w:rsidRDefault="002F3EF3" w:rsidP="002305BA">
      <w:pPr>
        <w:pStyle w:val="17"/>
        <w:numPr>
          <w:ilvl w:val="0"/>
          <w:numId w:val="14"/>
        </w:numPr>
        <w:shd w:val="clear" w:color="auto" w:fill="auto"/>
        <w:tabs>
          <w:tab w:val="left" w:pos="769"/>
        </w:tabs>
        <w:suppressAutoHyphens w:val="0"/>
        <w:spacing w:before="0" w:after="120"/>
        <w:ind w:firstLine="560"/>
        <w:rPr>
          <w:sz w:val="28"/>
          <w:szCs w:val="28"/>
        </w:rPr>
      </w:pPr>
      <w:r w:rsidRPr="002305BA">
        <w:rPr>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2F3EF3" w:rsidRPr="002305BA" w:rsidRDefault="002F3EF3" w:rsidP="002305BA">
      <w:pPr>
        <w:pStyle w:val="17"/>
        <w:shd w:val="clear" w:color="auto" w:fill="auto"/>
        <w:spacing w:before="0" w:after="120"/>
        <w:ind w:firstLine="560"/>
        <w:rPr>
          <w:sz w:val="28"/>
          <w:szCs w:val="28"/>
        </w:rPr>
      </w:pPr>
      <w:r w:rsidRPr="002305BA">
        <w:rPr>
          <w:sz w:val="28"/>
          <w:szCs w:val="28"/>
        </w:rPr>
        <w:t>3.2. Основанием для начала предоставления муниципальной услуги является постановление администрации муници</w:t>
      </w:r>
      <w:r w:rsidR="00587702">
        <w:rPr>
          <w:sz w:val="28"/>
          <w:szCs w:val="28"/>
        </w:rPr>
        <w:t xml:space="preserve">пального образования Сарыевское </w:t>
      </w:r>
      <w:r w:rsidRPr="002305BA">
        <w:rPr>
          <w:sz w:val="28"/>
          <w:szCs w:val="28"/>
        </w:rPr>
        <w:t xml:space="preserve"> Вязниковского района Владимирской области о проведен</w:t>
      </w:r>
      <w:proofErr w:type="gramStart"/>
      <w:r w:rsidRPr="002305BA">
        <w:rPr>
          <w:sz w:val="28"/>
          <w:szCs w:val="28"/>
        </w:rPr>
        <w:t>ии ау</w:t>
      </w:r>
      <w:proofErr w:type="gramEnd"/>
      <w:r w:rsidRPr="002305BA">
        <w:rPr>
          <w:sz w:val="28"/>
          <w:szCs w:val="28"/>
        </w:rPr>
        <w:t>кциона.</w:t>
      </w:r>
    </w:p>
    <w:p w:rsidR="002F3EF3" w:rsidRPr="002305BA" w:rsidRDefault="002F3EF3" w:rsidP="002305BA">
      <w:pPr>
        <w:pStyle w:val="17"/>
        <w:numPr>
          <w:ilvl w:val="0"/>
          <w:numId w:val="16"/>
        </w:numPr>
        <w:shd w:val="clear" w:color="auto" w:fill="auto"/>
        <w:tabs>
          <w:tab w:val="left" w:pos="1057"/>
        </w:tabs>
        <w:suppressAutoHyphens w:val="0"/>
        <w:spacing w:before="0" w:after="120"/>
        <w:ind w:firstLine="540"/>
        <w:rPr>
          <w:sz w:val="28"/>
          <w:szCs w:val="28"/>
        </w:rPr>
      </w:pPr>
      <w:r w:rsidRPr="002305BA">
        <w:rPr>
          <w:sz w:val="28"/>
          <w:szCs w:val="28"/>
        </w:rPr>
        <w:t>Размещение извещений о проведен</w:t>
      </w:r>
      <w:proofErr w:type="gramStart"/>
      <w:r w:rsidRPr="002305BA">
        <w:rPr>
          <w:sz w:val="28"/>
          <w:szCs w:val="28"/>
        </w:rPr>
        <w:t>ии ау</w:t>
      </w:r>
      <w:proofErr w:type="gramEnd"/>
      <w:r w:rsidRPr="002305BA">
        <w:rPr>
          <w:sz w:val="28"/>
          <w:szCs w:val="28"/>
        </w:rPr>
        <w:t>кционов на  официальном сайте органов местного самоуправления муници</w:t>
      </w:r>
      <w:r w:rsidR="00587702">
        <w:rPr>
          <w:sz w:val="28"/>
          <w:szCs w:val="28"/>
        </w:rPr>
        <w:t xml:space="preserve">пального образования Сарыевское в сети Интернет </w:t>
      </w:r>
      <w:proofErr w:type="spellStart"/>
      <w:r w:rsidR="00587702">
        <w:rPr>
          <w:sz w:val="28"/>
          <w:szCs w:val="28"/>
        </w:rPr>
        <w:t>www</w:t>
      </w:r>
      <w:proofErr w:type="spellEnd"/>
      <w:r w:rsidR="00587702">
        <w:rPr>
          <w:sz w:val="28"/>
          <w:szCs w:val="28"/>
        </w:rPr>
        <w:t>.</w:t>
      </w:r>
      <w:proofErr w:type="spellStart"/>
      <w:r w:rsidRPr="002305BA">
        <w:rPr>
          <w:sz w:val="28"/>
          <w:szCs w:val="28"/>
          <w:lang w:val="en-US"/>
        </w:rPr>
        <w:t>adm</w:t>
      </w:r>
      <w:proofErr w:type="spellEnd"/>
      <w:r w:rsidR="00587702">
        <w:rPr>
          <w:sz w:val="28"/>
          <w:szCs w:val="28"/>
        </w:rPr>
        <w:t>-</w:t>
      </w:r>
      <w:proofErr w:type="spellStart"/>
      <w:r w:rsidR="00587702">
        <w:rPr>
          <w:sz w:val="28"/>
          <w:szCs w:val="28"/>
          <w:lang w:val="en-US"/>
        </w:rPr>
        <w:t>sar</w:t>
      </w:r>
      <w:proofErr w:type="spellEnd"/>
      <w:r w:rsidRPr="002305BA">
        <w:rPr>
          <w:sz w:val="28"/>
          <w:szCs w:val="28"/>
        </w:rPr>
        <w:t>.</w:t>
      </w:r>
      <w:proofErr w:type="spellStart"/>
      <w:r w:rsidRPr="002305BA">
        <w:rPr>
          <w:sz w:val="28"/>
          <w:szCs w:val="28"/>
          <w:lang w:val="en-US"/>
        </w:rPr>
        <w:t>ru</w:t>
      </w:r>
      <w:proofErr w:type="spellEnd"/>
      <w:r w:rsidRPr="002305BA">
        <w:rPr>
          <w:sz w:val="28"/>
          <w:szCs w:val="28"/>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2F3EF3" w:rsidRPr="002305BA" w:rsidRDefault="002F3EF3" w:rsidP="002305BA">
      <w:pPr>
        <w:pStyle w:val="17"/>
        <w:numPr>
          <w:ilvl w:val="0"/>
          <w:numId w:val="16"/>
        </w:numPr>
        <w:shd w:val="clear" w:color="auto" w:fill="auto"/>
        <w:tabs>
          <w:tab w:val="left" w:pos="1278"/>
        </w:tabs>
        <w:suppressAutoHyphens w:val="0"/>
        <w:spacing w:before="0" w:after="120"/>
        <w:ind w:firstLine="540"/>
        <w:rPr>
          <w:sz w:val="28"/>
          <w:szCs w:val="28"/>
        </w:rPr>
      </w:pPr>
      <w:proofErr w:type="gramStart"/>
      <w:r w:rsidRPr="002305BA">
        <w:rPr>
          <w:sz w:val="28"/>
          <w:szCs w:val="28"/>
        </w:rPr>
        <w:t xml:space="preserve">Лицам, желающим принять участие в торгах, Администрацией предоставляется информация, бланки заявок, а также копии документов </w:t>
      </w:r>
      <w:r w:rsidRPr="002305BA">
        <w:rPr>
          <w:sz w:val="28"/>
          <w:szCs w:val="28"/>
        </w:rPr>
        <w:lastRenderedPageBreak/>
        <w:t>(извещение,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2F3EF3" w:rsidRPr="002305BA" w:rsidRDefault="002F3EF3" w:rsidP="002305BA">
      <w:pPr>
        <w:pStyle w:val="17"/>
        <w:numPr>
          <w:ilvl w:val="0"/>
          <w:numId w:val="16"/>
        </w:numPr>
        <w:shd w:val="clear" w:color="auto" w:fill="auto"/>
        <w:tabs>
          <w:tab w:val="left" w:pos="1057"/>
        </w:tabs>
        <w:suppressAutoHyphens w:val="0"/>
        <w:spacing w:before="0" w:after="120"/>
        <w:ind w:firstLine="540"/>
        <w:rPr>
          <w:sz w:val="28"/>
          <w:szCs w:val="28"/>
        </w:rPr>
      </w:pPr>
      <w:r w:rsidRPr="002305BA">
        <w:rPr>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2F3EF3" w:rsidRPr="002305BA" w:rsidRDefault="002F3EF3" w:rsidP="002305BA">
      <w:pPr>
        <w:pStyle w:val="17"/>
        <w:shd w:val="clear" w:color="auto" w:fill="auto"/>
        <w:spacing w:before="0" w:after="120"/>
        <w:ind w:firstLine="540"/>
        <w:rPr>
          <w:sz w:val="28"/>
          <w:szCs w:val="28"/>
        </w:rPr>
      </w:pPr>
      <w:bookmarkStart w:id="4" w:name="bookmark61"/>
      <w:r w:rsidRPr="002305BA">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w:t>
      </w:r>
      <w:r w:rsidRPr="002305BA">
        <w:rPr>
          <w:rStyle w:val="13"/>
          <w:sz w:val="28"/>
          <w:szCs w:val="28"/>
        </w:rPr>
        <w:t xml:space="preserve">пункте 2.6 </w:t>
      </w:r>
      <w:r w:rsidRPr="002305BA">
        <w:rPr>
          <w:sz w:val="28"/>
          <w:szCs w:val="28"/>
        </w:rPr>
        <w:t>настоящего административного регламента.</w:t>
      </w:r>
      <w:bookmarkEnd w:id="4"/>
    </w:p>
    <w:p w:rsidR="002F3EF3" w:rsidRPr="002305BA" w:rsidRDefault="002F3EF3" w:rsidP="002305BA">
      <w:pPr>
        <w:pStyle w:val="17"/>
        <w:shd w:val="clear" w:color="auto" w:fill="auto"/>
        <w:spacing w:before="0" w:after="120"/>
        <w:ind w:firstLine="540"/>
        <w:rPr>
          <w:sz w:val="28"/>
          <w:szCs w:val="28"/>
        </w:rPr>
      </w:pPr>
      <w:r w:rsidRPr="002305BA">
        <w:rPr>
          <w:sz w:val="28"/>
          <w:szCs w:val="28"/>
        </w:rPr>
        <w:t>Специалист Администрации, ответственный за прием заявок на участие в аукционах, удостоверяется в том, что:</w:t>
      </w:r>
    </w:p>
    <w:p w:rsidR="002F3EF3" w:rsidRPr="002305BA" w:rsidRDefault="002F3EF3" w:rsidP="002305BA">
      <w:pPr>
        <w:pStyle w:val="17"/>
        <w:numPr>
          <w:ilvl w:val="0"/>
          <w:numId w:val="14"/>
        </w:numPr>
        <w:shd w:val="clear" w:color="auto" w:fill="auto"/>
        <w:tabs>
          <w:tab w:val="left" w:pos="774"/>
        </w:tabs>
        <w:suppressAutoHyphens w:val="0"/>
        <w:spacing w:before="0" w:after="120"/>
        <w:ind w:firstLine="540"/>
        <w:rPr>
          <w:sz w:val="28"/>
          <w:szCs w:val="28"/>
        </w:rPr>
      </w:pPr>
      <w:r w:rsidRPr="002305BA">
        <w:rPr>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F3EF3" w:rsidRPr="002305BA" w:rsidRDefault="002F3EF3" w:rsidP="002305BA">
      <w:pPr>
        <w:pStyle w:val="17"/>
        <w:numPr>
          <w:ilvl w:val="0"/>
          <w:numId w:val="14"/>
        </w:numPr>
        <w:shd w:val="clear" w:color="auto" w:fill="auto"/>
        <w:tabs>
          <w:tab w:val="left" w:pos="846"/>
        </w:tabs>
        <w:suppressAutoHyphens w:val="0"/>
        <w:spacing w:before="0" w:after="120"/>
        <w:ind w:firstLine="540"/>
        <w:rPr>
          <w:sz w:val="28"/>
          <w:szCs w:val="28"/>
        </w:rPr>
      </w:pPr>
      <w:r w:rsidRPr="002305BA">
        <w:rPr>
          <w:sz w:val="28"/>
          <w:szCs w:val="28"/>
        </w:rPr>
        <w:t>в документах нет подчисток, приписок, зачеркнутых слов и иных неоговоренных исправлений;</w:t>
      </w:r>
    </w:p>
    <w:p w:rsidR="002F3EF3" w:rsidRPr="002305BA" w:rsidRDefault="002F3EF3" w:rsidP="002305BA">
      <w:pPr>
        <w:pStyle w:val="17"/>
        <w:numPr>
          <w:ilvl w:val="0"/>
          <w:numId w:val="14"/>
        </w:numPr>
        <w:shd w:val="clear" w:color="auto" w:fill="auto"/>
        <w:tabs>
          <w:tab w:val="left" w:pos="718"/>
        </w:tabs>
        <w:suppressAutoHyphens w:val="0"/>
        <w:spacing w:before="0" w:after="120"/>
        <w:ind w:firstLine="540"/>
        <w:rPr>
          <w:sz w:val="28"/>
          <w:szCs w:val="28"/>
        </w:rPr>
      </w:pPr>
      <w:r w:rsidRPr="002305BA">
        <w:rPr>
          <w:sz w:val="28"/>
          <w:szCs w:val="28"/>
        </w:rPr>
        <w:t>документы не заполнены карандашом;</w:t>
      </w:r>
    </w:p>
    <w:p w:rsidR="002F3EF3" w:rsidRPr="002305BA" w:rsidRDefault="002F3EF3" w:rsidP="002305BA">
      <w:pPr>
        <w:pStyle w:val="17"/>
        <w:numPr>
          <w:ilvl w:val="0"/>
          <w:numId w:val="14"/>
        </w:numPr>
        <w:shd w:val="clear" w:color="auto" w:fill="auto"/>
        <w:tabs>
          <w:tab w:val="left" w:pos="841"/>
        </w:tabs>
        <w:suppressAutoHyphens w:val="0"/>
        <w:spacing w:before="0" w:after="120"/>
        <w:ind w:firstLine="540"/>
        <w:rPr>
          <w:sz w:val="28"/>
          <w:szCs w:val="28"/>
        </w:rPr>
      </w:pPr>
      <w:r w:rsidRPr="002305BA">
        <w:rPr>
          <w:sz w:val="28"/>
          <w:szCs w:val="28"/>
        </w:rPr>
        <w:t>документы не имеют серьезных повреждений, наличие которых не позволяет однозначно истолковать их содержание.</w:t>
      </w:r>
    </w:p>
    <w:p w:rsidR="002F3EF3" w:rsidRPr="002305BA" w:rsidRDefault="002F3EF3" w:rsidP="002305BA">
      <w:pPr>
        <w:pStyle w:val="17"/>
        <w:shd w:val="clear" w:color="auto" w:fill="auto"/>
        <w:spacing w:before="0" w:after="120"/>
        <w:ind w:firstLine="540"/>
        <w:rPr>
          <w:sz w:val="28"/>
          <w:szCs w:val="28"/>
        </w:rPr>
      </w:pPr>
      <w:proofErr w:type="gramStart"/>
      <w:r w:rsidRPr="002305BA">
        <w:rPr>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F3EF3" w:rsidRPr="002305BA" w:rsidRDefault="002F3EF3" w:rsidP="002305BA">
      <w:pPr>
        <w:pStyle w:val="17"/>
        <w:shd w:val="clear" w:color="auto" w:fill="auto"/>
        <w:spacing w:before="0" w:after="120"/>
        <w:ind w:firstLine="540"/>
        <w:rPr>
          <w:sz w:val="28"/>
          <w:szCs w:val="28"/>
        </w:rPr>
      </w:pPr>
      <w:proofErr w:type="gramStart"/>
      <w:r w:rsidRPr="002305BA">
        <w:rPr>
          <w:sz w:val="28"/>
          <w:szCs w:val="28"/>
        </w:rPr>
        <w:t>Специалист Администрации запрашивает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F3EF3" w:rsidRPr="002305BA" w:rsidRDefault="002F3EF3" w:rsidP="002305BA">
      <w:pPr>
        <w:pStyle w:val="17"/>
        <w:shd w:val="clear" w:color="auto" w:fill="auto"/>
        <w:spacing w:before="0" w:after="120"/>
        <w:ind w:firstLine="540"/>
        <w:rPr>
          <w:sz w:val="28"/>
          <w:szCs w:val="28"/>
        </w:rPr>
      </w:pPr>
      <w:r w:rsidRPr="002305BA">
        <w:rPr>
          <w:sz w:val="28"/>
          <w:szCs w:val="28"/>
        </w:rPr>
        <w:lastRenderedPageBreak/>
        <w:t xml:space="preserve">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w:t>
      </w:r>
      <w:proofErr w:type="gramStart"/>
      <w:r w:rsidRPr="002305BA">
        <w:rPr>
          <w:sz w:val="28"/>
          <w:szCs w:val="28"/>
        </w:rPr>
        <w:t>об отказе в допуске претендентов к участию в аукционе в соответствии</w:t>
      </w:r>
      <w:proofErr w:type="gramEnd"/>
      <w:r w:rsidRPr="002305BA">
        <w:rPr>
          <w:sz w:val="28"/>
          <w:szCs w:val="28"/>
        </w:rPr>
        <w:t xml:space="preserve"> с </w:t>
      </w:r>
      <w:r w:rsidRPr="002305BA">
        <w:rPr>
          <w:rStyle w:val="14"/>
          <w:sz w:val="28"/>
          <w:szCs w:val="28"/>
        </w:rPr>
        <w:t xml:space="preserve">п. 2.10 </w:t>
      </w:r>
      <w:r w:rsidRPr="002305BA">
        <w:rPr>
          <w:sz w:val="28"/>
          <w:szCs w:val="28"/>
        </w:rPr>
        <w:t>настоящего регламента. Данное решение оформляется протоколом, в котором указывается:</w:t>
      </w:r>
    </w:p>
    <w:p w:rsidR="002F3EF3" w:rsidRPr="002305BA" w:rsidRDefault="002F3EF3" w:rsidP="002305BA">
      <w:pPr>
        <w:pStyle w:val="17"/>
        <w:numPr>
          <w:ilvl w:val="0"/>
          <w:numId w:val="14"/>
        </w:numPr>
        <w:shd w:val="clear" w:color="auto" w:fill="auto"/>
        <w:tabs>
          <w:tab w:val="left" w:pos="754"/>
        </w:tabs>
        <w:suppressAutoHyphens w:val="0"/>
        <w:spacing w:before="0" w:after="120"/>
        <w:ind w:firstLine="540"/>
        <w:rPr>
          <w:sz w:val="28"/>
          <w:szCs w:val="28"/>
        </w:rPr>
      </w:pPr>
      <w:r w:rsidRPr="002305BA">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2F3EF3" w:rsidRPr="002305BA" w:rsidRDefault="002F3EF3" w:rsidP="002305BA">
      <w:pPr>
        <w:pStyle w:val="17"/>
        <w:numPr>
          <w:ilvl w:val="0"/>
          <w:numId w:val="14"/>
        </w:numPr>
        <w:shd w:val="clear" w:color="auto" w:fill="auto"/>
        <w:tabs>
          <w:tab w:val="left" w:pos="942"/>
        </w:tabs>
        <w:suppressAutoHyphens w:val="0"/>
        <w:spacing w:before="0" w:after="120"/>
        <w:ind w:firstLine="540"/>
        <w:rPr>
          <w:sz w:val="28"/>
          <w:szCs w:val="28"/>
        </w:rPr>
      </w:pPr>
      <w:r w:rsidRPr="002305BA">
        <w:rPr>
          <w:sz w:val="28"/>
          <w:szCs w:val="28"/>
        </w:rPr>
        <w:t>сведения о заявителях, не допущенных к участию в аукционе, с указанием причин отказа в допуске к участию в нем.</w:t>
      </w:r>
    </w:p>
    <w:p w:rsidR="002F3EF3" w:rsidRPr="002305BA" w:rsidRDefault="002F3EF3" w:rsidP="002305BA">
      <w:pPr>
        <w:pStyle w:val="17"/>
        <w:shd w:val="clear" w:color="auto" w:fill="auto"/>
        <w:spacing w:before="0" w:after="120"/>
        <w:ind w:firstLine="540"/>
        <w:rPr>
          <w:sz w:val="28"/>
          <w:szCs w:val="28"/>
        </w:rPr>
      </w:pPr>
      <w:r w:rsidRPr="002305BA">
        <w:rPr>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2305BA">
        <w:rPr>
          <w:sz w:val="28"/>
          <w:szCs w:val="28"/>
        </w:rPr>
        <w:t>позднее</w:t>
      </w:r>
      <w:proofErr w:type="gramEnd"/>
      <w:r w:rsidRPr="002305BA">
        <w:rPr>
          <w:sz w:val="28"/>
          <w:szCs w:val="28"/>
        </w:rPr>
        <w:t xml:space="preserve"> чем на следующий день после подписания протокола.</w:t>
      </w:r>
    </w:p>
    <w:p w:rsidR="002F3EF3" w:rsidRPr="002305BA" w:rsidRDefault="002F3EF3" w:rsidP="002305BA">
      <w:pPr>
        <w:pStyle w:val="17"/>
        <w:shd w:val="clear" w:color="auto" w:fill="auto"/>
        <w:spacing w:before="0" w:after="120"/>
        <w:ind w:firstLine="720"/>
        <w:rPr>
          <w:sz w:val="28"/>
          <w:szCs w:val="28"/>
        </w:rPr>
      </w:pPr>
      <w:r w:rsidRPr="002305BA">
        <w:rPr>
          <w:sz w:val="28"/>
          <w:szCs w:val="28"/>
        </w:rPr>
        <w:t>3.7. В случае</w:t>
      </w:r>
      <w:proofErr w:type="gramStart"/>
      <w:r w:rsidRPr="002305BA">
        <w:rPr>
          <w:sz w:val="28"/>
          <w:szCs w:val="28"/>
        </w:rPr>
        <w:t>,</w:t>
      </w:r>
      <w:proofErr w:type="gramEnd"/>
      <w:r w:rsidRPr="002305BA">
        <w:rPr>
          <w:sz w:val="28"/>
          <w:szCs w:val="28"/>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2F3EF3" w:rsidRPr="002305BA" w:rsidRDefault="002F3EF3" w:rsidP="002305BA">
      <w:pPr>
        <w:pStyle w:val="17"/>
        <w:numPr>
          <w:ilvl w:val="0"/>
          <w:numId w:val="17"/>
        </w:numPr>
        <w:shd w:val="clear" w:color="auto" w:fill="auto"/>
        <w:tabs>
          <w:tab w:val="left" w:pos="1124"/>
        </w:tabs>
        <w:suppressAutoHyphens w:val="0"/>
        <w:spacing w:before="0" w:after="120"/>
        <w:ind w:firstLine="540"/>
        <w:rPr>
          <w:sz w:val="28"/>
          <w:szCs w:val="28"/>
        </w:rPr>
      </w:pPr>
      <w:r w:rsidRPr="002305BA">
        <w:rPr>
          <w:sz w:val="28"/>
          <w:szCs w:val="28"/>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2305BA">
        <w:rPr>
          <w:sz w:val="28"/>
          <w:szCs w:val="28"/>
        </w:rPr>
        <w:t>ии ау</w:t>
      </w:r>
      <w:proofErr w:type="gramEnd"/>
      <w:r w:rsidRPr="002305BA">
        <w:rPr>
          <w:sz w:val="28"/>
          <w:szCs w:val="28"/>
        </w:rPr>
        <w:t>кциона условиям аукциона, Администрация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2F3EF3" w:rsidRPr="002305BA" w:rsidRDefault="002F3EF3" w:rsidP="002305BA">
      <w:pPr>
        <w:pStyle w:val="17"/>
        <w:numPr>
          <w:ilvl w:val="0"/>
          <w:numId w:val="17"/>
        </w:numPr>
        <w:shd w:val="clear" w:color="auto" w:fill="auto"/>
        <w:tabs>
          <w:tab w:val="left" w:pos="1292"/>
        </w:tabs>
        <w:suppressAutoHyphens w:val="0"/>
        <w:spacing w:before="0" w:after="120"/>
        <w:ind w:firstLine="540"/>
        <w:rPr>
          <w:sz w:val="28"/>
          <w:szCs w:val="28"/>
        </w:rPr>
      </w:pPr>
      <w:r w:rsidRPr="002305BA">
        <w:rPr>
          <w:sz w:val="28"/>
          <w:szCs w:val="28"/>
        </w:rPr>
        <w:t xml:space="preserve">Аукцион проводятся в указанном в извещении месте, в </w:t>
      </w:r>
      <w:proofErr w:type="gramStart"/>
      <w:r w:rsidRPr="002305BA">
        <w:rPr>
          <w:sz w:val="28"/>
          <w:szCs w:val="28"/>
        </w:rPr>
        <w:t>соответствующие</w:t>
      </w:r>
      <w:proofErr w:type="gramEnd"/>
      <w:r w:rsidRPr="002305BA">
        <w:rPr>
          <w:sz w:val="28"/>
          <w:szCs w:val="28"/>
        </w:rPr>
        <w:t xml:space="preserve"> день и час.</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3.9.1. Аукцион, открытый по форме подачи предложений о цене или размере арендной платы, проводится в следующем порядке:</w:t>
      </w:r>
    </w:p>
    <w:p w:rsidR="002F3EF3" w:rsidRPr="002305BA" w:rsidRDefault="002F3EF3" w:rsidP="002305BA">
      <w:pPr>
        <w:pStyle w:val="17"/>
        <w:numPr>
          <w:ilvl w:val="0"/>
          <w:numId w:val="14"/>
        </w:numPr>
        <w:shd w:val="clear" w:color="auto" w:fill="auto"/>
        <w:tabs>
          <w:tab w:val="left" w:pos="798"/>
        </w:tabs>
        <w:suppressAutoHyphens w:val="0"/>
        <w:spacing w:before="0" w:after="120"/>
        <w:ind w:firstLine="540"/>
        <w:rPr>
          <w:sz w:val="28"/>
          <w:szCs w:val="28"/>
        </w:rPr>
      </w:pPr>
      <w:r w:rsidRPr="002305BA">
        <w:rPr>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3EF3" w:rsidRPr="002305BA" w:rsidRDefault="002F3EF3" w:rsidP="002305BA">
      <w:pPr>
        <w:pStyle w:val="17"/>
        <w:numPr>
          <w:ilvl w:val="0"/>
          <w:numId w:val="14"/>
        </w:numPr>
        <w:shd w:val="clear" w:color="auto" w:fill="auto"/>
        <w:tabs>
          <w:tab w:val="left" w:pos="759"/>
        </w:tabs>
        <w:suppressAutoHyphens w:val="0"/>
        <w:spacing w:before="0" w:after="120"/>
        <w:ind w:firstLine="540"/>
        <w:rPr>
          <w:sz w:val="28"/>
          <w:szCs w:val="28"/>
        </w:rPr>
      </w:pPr>
      <w:r w:rsidRPr="002305BA">
        <w:rPr>
          <w:sz w:val="28"/>
          <w:szCs w:val="28"/>
        </w:rPr>
        <w:lastRenderedPageBreak/>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3EF3" w:rsidRPr="002305BA" w:rsidRDefault="002F3EF3" w:rsidP="002305BA">
      <w:pPr>
        <w:pStyle w:val="17"/>
        <w:numPr>
          <w:ilvl w:val="0"/>
          <w:numId w:val="14"/>
        </w:numPr>
        <w:shd w:val="clear" w:color="auto" w:fill="auto"/>
        <w:tabs>
          <w:tab w:val="left" w:pos="817"/>
        </w:tabs>
        <w:suppressAutoHyphens w:val="0"/>
        <w:spacing w:before="0" w:after="120"/>
        <w:ind w:firstLine="540"/>
        <w:rPr>
          <w:sz w:val="28"/>
          <w:szCs w:val="28"/>
        </w:rPr>
      </w:pPr>
      <w:r w:rsidRPr="002305BA">
        <w:rPr>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F3EF3" w:rsidRPr="002305BA" w:rsidRDefault="002F3EF3" w:rsidP="002305BA">
      <w:pPr>
        <w:pStyle w:val="17"/>
        <w:numPr>
          <w:ilvl w:val="0"/>
          <w:numId w:val="14"/>
        </w:numPr>
        <w:shd w:val="clear" w:color="auto" w:fill="auto"/>
        <w:tabs>
          <w:tab w:val="left" w:pos="735"/>
        </w:tabs>
        <w:suppressAutoHyphens w:val="0"/>
        <w:spacing w:before="0" w:after="120"/>
        <w:ind w:firstLine="540"/>
        <w:rPr>
          <w:sz w:val="28"/>
          <w:szCs w:val="28"/>
        </w:rPr>
      </w:pPr>
      <w:r w:rsidRPr="002305BA">
        <w:rPr>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F3EF3" w:rsidRPr="002305BA" w:rsidRDefault="002F3EF3" w:rsidP="002305BA">
      <w:pPr>
        <w:pStyle w:val="17"/>
        <w:numPr>
          <w:ilvl w:val="0"/>
          <w:numId w:val="14"/>
        </w:numPr>
        <w:shd w:val="clear" w:color="auto" w:fill="auto"/>
        <w:tabs>
          <w:tab w:val="left" w:pos="798"/>
        </w:tabs>
        <w:suppressAutoHyphens w:val="0"/>
        <w:spacing w:before="0" w:after="120"/>
        <w:ind w:firstLine="540"/>
        <w:rPr>
          <w:sz w:val="28"/>
          <w:szCs w:val="28"/>
        </w:rPr>
      </w:pPr>
      <w:r w:rsidRPr="002305BA">
        <w:rPr>
          <w:sz w:val="28"/>
          <w:szCs w:val="28"/>
        </w:rPr>
        <w:t>по завершен</w:t>
      </w:r>
      <w:proofErr w:type="gramStart"/>
      <w:r w:rsidRPr="002305BA">
        <w:rPr>
          <w:sz w:val="28"/>
          <w:szCs w:val="28"/>
        </w:rPr>
        <w:t>ии ау</w:t>
      </w:r>
      <w:proofErr w:type="gramEnd"/>
      <w:r w:rsidRPr="002305BA">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Вручение протокола о результатах аукциона победителю аукциона осуществляется Администрацией в месте и в день проведения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3.10. В случае</w:t>
      </w:r>
      <w:proofErr w:type="gramStart"/>
      <w:r w:rsidRPr="002305BA">
        <w:rPr>
          <w:sz w:val="28"/>
          <w:szCs w:val="28"/>
        </w:rPr>
        <w:t>,</w:t>
      </w:r>
      <w:proofErr w:type="gramEnd"/>
      <w:r w:rsidRPr="002305B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2F3EF3" w:rsidRPr="002305BA" w:rsidRDefault="002F3EF3" w:rsidP="002305BA">
      <w:pPr>
        <w:pStyle w:val="17"/>
        <w:shd w:val="clear" w:color="auto" w:fill="auto"/>
        <w:spacing w:before="0" w:after="120"/>
        <w:ind w:firstLine="540"/>
        <w:rPr>
          <w:sz w:val="28"/>
          <w:szCs w:val="28"/>
        </w:rPr>
      </w:pPr>
      <w:r w:rsidRPr="002305BA">
        <w:rPr>
          <w:sz w:val="28"/>
          <w:szCs w:val="28"/>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lastRenderedPageBreak/>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2F3EF3" w:rsidRPr="002305BA" w:rsidRDefault="002F3EF3" w:rsidP="002305BA">
      <w:pPr>
        <w:pStyle w:val="17"/>
        <w:shd w:val="clear" w:color="auto" w:fill="auto"/>
        <w:spacing w:before="0" w:after="120"/>
        <w:ind w:firstLine="540"/>
        <w:rPr>
          <w:sz w:val="28"/>
          <w:szCs w:val="28"/>
        </w:rPr>
      </w:pPr>
      <w:r w:rsidRPr="002305BA">
        <w:rPr>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3.13.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2305BA">
        <w:rPr>
          <w:sz w:val="28"/>
          <w:szCs w:val="28"/>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2F3EF3" w:rsidRPr="002305BA" w:rsidRDefault="002F3EF3" w:rsidP="002305BA">
      <w:pPr>
        <w:pStyle w:val="17"/>
        <w:numPr>
          <w:ilvl w:val="0"/>
          <w:numId w:val="14"/>
        </w:numPr>
        <w:shd w:val="clear" w:color="auto" w:fill="auto"/>
        <w:tabs>
          <w:tab w:val="left" w:pos="768"/>
        </w:tabs>
        <w:suppressAutoHyphens w:val="0"/>
        <w:spacing w:before="0" w:after="120"/>
        <w:ind w:firstLine="540"/>
        <w:rPr>
          <w:sz w:val="28"/>
          <w:szCs w:val="28"/>
        </w:rPr>
      </w:pPr>
      <w:r w:rsidRPr="002305BA">
        <w:rPr>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F3EF3" w:rsidRPr="002305BA" w:rsidRDefault="002F3EF3" w:rsidP="002305BA">
      <w:pPr>
        <w:pStyle w:val="17"/>
        <w:numPr>
          <w:ilvl w:val="0"/>
          <w:numId w:val="14"/>
        </w:numPr>
        <w:shd w:val="clear" w:color="auto" w:fill="auto"/>
        <w:tabs>
          <w:tab w:val="left" w:pos="734"/>
        </w:tabs>
        <w:suppressAutoHyphens w:val="0"/>
        <w:spacing w:before="0" w:after="120"/>
        <w:ind w:firstLine="540"/>
        <w:rPr>
          <w:sz w:val="28"/>
          <w:szCs w:val="28"/>
        </w:rPr>
      </w:pPr>
      <w:r w:rsidRPr="002305BA">
        <w:rPr>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F3EF3" w:rsidRPr="002305BA" w:rsidRDefault="002F3EF3" w:rsidP="002305BA">
      <w:pPr>
        <w:pStyle w:val="17"/>
        <w:shd w:val="clear" w:color="auto" w:fill="auto"/>
        <w:spacing w:before="0" w:after="120"/>
        <w:ind w:firstLine="540"/>
        <w:rPr>
          <w:sz w:val="28"/>
          <w:szCs w:val="28"/>
        </w:rPr>
      </w:pPr>
      <w:r w:rsidRPr="002305BA">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F3EF3" w:rsidRPr="002305BA" w:rsidRDefault="002F3EF3" w:rsidP="002305BA">
      <w:pPr>
        <w:pStyle w:val="a5"/>
        <w:ind w:firstLine="705"/>
        <w:jc w:val="center"/>
        <w:rPr>
          <w:rFonts w:ascii="Times New Roman" w:hAnsi="Times New Roman" w:cs="Times New Roman"/>
          <w:sz w:val="28"/>
          <w:szCs w:val="28"/>
        </w:rPr>
      </w:pPr>
    </w:p>
    <w:p w:rsidR="002F3EF3" w:rsidRPr="002305BA" w:rsidRDefault="002F3EF3" w:rsidP="002305BA">
      <w:pPr>
        <w:pStyle w:val="a5"/>
        <w:ind w:firstLine="705"/>
        <w:jc w:val="center"/>
        <w:rPr>
          <w:rFonts w:ascii="Times New Roman" w:hAnsi="Times New Roman" w:cs="Times New Roman"/>
          <w:sz w:val="28"/>
          <w:szCs w:val="28"/>
        </w:rPr>
      </w:pPr>
      <w:r w:rsidRPr="002305BA">
        <w:rPr>
          <w:rFonts w:ascii="Times New Roman" w:hAnsi="Times New Roman" w:cs="Times New Roman"/>
          <w:b/>
          <w:bCs/>
          <w:sz w:val="28"/>
          <w:szCs w:val="28"/>
        </w:rPr>
        <w:t>IV.</w:t>
      </w:r>
      <w:r w:rsidRPr="002305BA">
        <w:rPr>
          <w:rFonts w:ascii="Times New Roman" w:hAnsi="Times New Roman" w:cs="Times New Roman"/>
          <w:sz w:val="28"/>
          <w:szCs w:val="28"/>
        </w:rPr>
        <w:t xml:space="preserve"> </w:t>
      </w:r>
      <w:r w:rsidRPr="002305BA">
        <w:rPr>
          <w:rFonts w:ascii="Times New Roman" w:hAnsi="Times New Roman" w:cs="Times New Roman"/>
          <w:b/>
          <w:bCs/>
          <w:sz w:val="28"/>
          <w:szCs w:val="28"/>
        </w:rPr>
        <w:t xml:space="preserve">Формы </w:t>
      </w:r>
      <w:proofErr w:type="gramStart"/>
      <w:r w:rsidRPr="002305BA">
        <w:rPr>
          <w:rFonts w:ascii="Times New Roman" w:hAnsi="Times New Roman" w:cs="Times New Roman"/>
          <w:b/>
          <w:bCs/>
          <w:sz w:val="28"/>
          <w:szCs w:val="28"/>
        </w:rPr>
        <w:t>контроля за</w:t>
      </w:r>
      <w:proofErr w:type="gramEnd"/>
      <w:r w:rsidRPr="002305BA">
        <w:rPr>
          <w:rFonts w:ascii="Times New Roman" w:hAnsi="Times New Roman" w:cs="Times New Roman"/>
          <w:b/>
          <w:bCs/>
          <w:sz w:val="28"/>
          <w:szCs w:val="28"/>
        </w:rPr>
        <w:t xml:space="preserve"> исполнением Административного регламента</w:t>
      </w:r>
    </w:p>
    <w:p w:rsidR="002F3EF3" w:rsidRPr="002305BA" w:rsidRDefault="002F3EF3" w:rsidP="002305BA">
      <w:pPr>
        <w:pStyle w:val="a5"/>
        <w:ind w:firstLine="705"/>
        <w:jc w:val="both"/>
        <w:rPr>
          <w:rFonts w:ascii="Times New Roman" w:hAnsi="Times New Roman" w:cs="Times New Roman"/>
          <w:sz w:val="28"/>
          <w:szCs w:val="28"/>
        </w:rPr>
      </w:pP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4.1</w:t>
      </w:r>
      <w:r w:rsidR="00587702">
        <w:rPr>
          <w:rFonts w:ascii="Times New Roman" w:hAnsi="Times New Roman" w:cs="Times New Roman"/>
          <w:sz w:val="28"/>
          <w:szCs w:val="28"/>
        </w:rPr>
        <w:t>.</w:t>
      </w:r>
      <w:r w:rsidRPr="002305BA">
        <w:rPr>
          <w:rFonts w:ascii="Times New Roman" w:hAnsi="Times New Roman" w:cs="Times New Roman"/>
          <w:sz w:val="28"/>
          <w:szCs w:val="28"/>
        </w:rPr>
        <w:t xml:space="preserve"> Текущий </w:t>
      </w:r>
      <w:proofErr w:type="gramStart"/>
      <w:r w:rsidRPr="002305BA">
        <w:rPr>
          <w:rFonts w:ascii="Times New Roman" w:hAnsi="Times New Roman" w:cs="Times New Roman"/>
          <w:sz w:val="28"/>
          <w:szCs w:val="28"/>
        </w:rPr>
        <w:t>контроль за</w:t>
      </w:r>
      <w:proofErr w:type="gramEnd"/>
      <w:r w:rsidRPr="002305BA">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lastRenderedPageBreak/>
        <w:t xml:space="preserve">4.2. Текущий </w:t>
      </w:r>
      <w:proofErr w:type="gramStart"/>
      <w:r w:rsidRPr="002305BA">
        <w:rPr>
          <w:rFonts w:ascii="Times New Roman" w:hAnsi="Times New Roman" w:cs="Times New Roman"/>
          <w:sz w:val="28"/>
          <w:szCs w:val="28"/>
        </w:rPr>
        <w:t>контроль за</w:t>
      </w:r>
      <w:proofErr w:type="gramEnd"/>
      <w:r w:rsidRPr="002305B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F3EF3" w:rsidRPr="002305BA" w:rsidRDefault="002F3EF3" w:rsidP="002305BA">
      <w:pPr>
        <w:pStyle w:val="a5"/>
        <w:numPr>
          <w:ilvl w:val="1"/>
          <w:numId w:val="18"/>
        </w:numPr>
        <w:ind w:left="0"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F3EF3" w:rsidRPr="002305BA" w:rsidRDefault="002F3EF3" w:rsidP="002305BA">
      <w:pPr>
        <w:pStyle w:val="a5"/>
        <w:numPr>
          <w:ilvl w:val="1"/>
          <w:numId w:val="18"/>
        </w:numPr>
        <w:ind w:left="0"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F3EF3" w:rsidRPr="002305BA" w:rsidRDefault="002F3EF3" w:rsidP="002305BA">
      <w:pPr>
        <w:pStyle w:val="a5"/>
        <w:ind w:firstLine="705"/>
        <w:jc w:val="both"/>
        <w:rPr>
          <w:rFonts w:ascii="Times New Roman" w:hAnsi="Times New Roman" w:cs="Times New Roman"/>
          <w:sz w:val="28"/>
          <w:szCs w:val="28"/>
        </w:rPr>
      </w:pPr>
      <w:r w:rsidRPr="002305BA">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F3EF3" w:rsidRPr="002305BA" w:rsidRDefault="002F3EF3" w:rsidP="002305BA">
      <w:pPr>
        <w:pStyle w:val="a5"/>
        <w:numPr>
          <w:ilvl w:val="1"/>
          <w:numId w:val="18"/>
        </w:numPr>
        <w:ind w:left="0" w:firstLine="705"/>
        <w:jc w:val="both"/>
        <w:rPr>
          <w:rFonts w:ascii="Times New Roman" w:hAnsi="Times New Roman" w:cs="Times New Roman"/>
          <w:sz w:val="28"/>
          <w:szCs w:val="28"/>
        </w:rPr>
      </w:pPr>
      <w:r w:rsidRPr="002305BA">
        <w:rPr>
          <w:rFonts w:ascii="Times New Roman" w:hAnsi="Times New Roman" w:cs="Times New Roman"/>
          <w:sz w:val="28"/>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F3EF3" w:rsidRPr="002305BA" w:rsidRDefault="002F3EF3" w:rsidP="002305BA">
      <w:pPr>
        <w:pStyle w:val="a5"/>
        <w:ind w:firstLine="705"/>
        <w:jc w:val="both"/>
        <w:rPr>
          <w:rFonts w:ascii="Times New Roman" w:hAnsi="Times New Roman" w:cs="Times New Roman"/>
          <w:sz w:val="28"/>
          <w:szCs w:val="28"/>
        </w:rPr>
      </w:pPr>
    </w:p>
    <w:p w:rsidR="00606735" w:rsidRPr="00606735" w:rsidRDefault="00606735" w:rsidP="00606735">
      <w:pPr>
        <w:spacing w:after="120"/>
        <w:ind w:firstLine="680"/>
        <w:jc w:val="center"/>
        <w:rPr>
          <w:b/>
          <w:sz w:val="28"/>
          <w:szCs w:val="28"/>
        </w:rPr>
      </w:pPr>
      <w:r w:rsidRPr="00606735">
        <w:rPr>
          <w:b/>
          <w:sz w:val="28"/>
          <w:szCs w:val="28"/>
          <w:lang w:val="en-US"/>
        </w:rPr>
        <w:t>V</w:t>
      </w:r>
      <w:r w:rsidRPr="00606735">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606735" w:rsidRPr="00F4120C" w:rsidRDefault="00606735" w:rsidP="00606735">
      <w:pPr>
        <w:spacing w:after="120"/>
        <w:ind w:firstLine="680"/>
        <w:jc w:val="both"/>
        <w:rPr>
          <w:sz w:val="28"/>
          <w:szCs w:val="28"/>
        </w:rPr>
      </w:pPr>
      <w:r w:rsidRPr="00F4120C">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606735" w:rsidRPr="00F4120C" w:rsidRDefault="00606735" w:rsidP="00606735">
      <w:pPr>
        <w:spacing w:after="120"/>
        <w:ind w:firstLine="680"/>
        <w:jc w:val="both"/>
        <w:rPr>
          <w:sz w:val="28"/>
          <w:szCs w:val="28"/>
        </w:rPr>
      </w:pPr>
      <w:r w:rsidRPr="00F4120C">
        <w:rPr>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w:t>
      </w:r>
      <w:r w:rsidRPr="00F4120C">
        <w:rPr>
          <w:sz w:val="28"/>
          <w:szCs w:val="28"/>
        </w:rPr>
        <w:lastRenderedPageBreak/>
        <w:t>закона № 210-ФЗ, или их работниками в ходе предоставления муниципальной услуги (далее – досудебное (внесудебное) обжалование).</w:t>
      </w:r>
    </w:p>
    <w:p w:rsidR="00606735" w:rsidRPr="00F4120C" w:rsidRDefault="00606735" w:rsidP="00606735">
      <w:pPr>
        <w:spacing w:after="120"/>
        <w:ind w:firstLine="680"/>
        <w:jc w:val="both"/>
        <w:rPr>
          <w:sz w:val="28"/>
          <w:szCs w:val="28"/>
        </w:rPr>
      </w:pPr>
      <w:r w:rsidRPr="00F4120C">
        <w:rPr>
          <w:sz w:val="28"/>
          <w:szCs w:val="28"/>
        </w:rPr>
        <w:t>5.2. Предмет жалобы</w:t>
      </w:r>
    </w:p>
    <w:p w:rsidR="00606735" w:rsidRPr="00F4120C" w:rsidRDefault="00606735" w:rsidP="00606735">
      <w:pPr>
        <w:spacing w:after="120"/>
        <w:ind w:firstLine="680"/>
        <w:jc w:val="both"/>
        <w:rPr>
          <w:sz w:val="28"/>
          <w:szCs w:val="28"/>
        </w:rPr>
      </w:pPr>
      <w:proofErr w:type="gramStart"/>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06735" w:rsidRPr="00F4120C" w:rsidRDefault="00606735" w:rsidP="00606735">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06735" w:rsidRPr="00F4120C" w:rsidRDefault="00606735" w:rsidP="00606735">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6735" w:rsidRPr="00F4120C" w:rsidRDefault="00606735" w:rsidP="00606735">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606735" w:rsidRPr="00F4120C" w:rsidRDefault="00606735" w:rsidP="00606735">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606735" w:rsidRPr="00F4120C" w:rsidRDefault="00606735" w:rsidP="00606735">
      <w:pPr>
        <w:spacing w:after="120"/>
        <w:ind w:firstLine="680"/>
        <w:jc w:val="both"/>
        <w:rPr>
          <w:sz w:val="28"/>
          <w:szCs w:val="28"/>
        </w:rPr>
      </w:pPr>
      <w:proofErr w:type="gramStart"/>
      <w:r w:rsidRPr="00F4120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r w:rsidRPr="00F4120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6735" w:rsidRPr="00F4120C" w:rsidRDefault="00606735" w:rsidP="00606735">
      <w:pPr>
        <w:spacing w:after="120"/>
        <w:ind w:firstLine="680"/>
        <w:jc w:val="both"/>
        <w:rPr>
          <w:sz w:val="28"/>
          <w:szCs w:val="28"/>
        </w:rPr>
      </w:pPr>
      <w:r w:rsidRPr="00F4120C">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606735" w:rsidRPr="00F4120C" w:rsidRDefault="00606735" w:rsidP="00606735">
      <w:pPr>
        <w:spacing w:after="120"/>
        <w:ind w:firstLine="680"/>
        <w:jc w:val="both"/>
        <w:rPr>
          <w:sz w:val="28"/>
          <w:szCs w:val="28"/>
        </w:rPr>
      </w:pPr>
      <w:proofErr w:type="gramStart"/>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120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6735" w:rsidRPr="00F4120C" w:rsidRDefault="00606735" w:rsidP="00606735">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606735" w:rsidRPr="00F4120C" w:rsidRDefault="00606735" w:rsidP="00606735">
      <w:pPr>
        <w:spacing w:after="120"/>
        <w:ind w:firstLine="680"/>
        <w:jc w:val="both"/>
        <w:rPr>
          <w:sz w:val="28"/>
          <w:szCs w:val="28"/>
        </w:rPr>
      </w:pPr>
      <w:proofErr w:type="gramStart"/>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r w:rsidRPr="00F4120C">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6735" w:rsidRPr="00F4120C" w:rsidRDefault="00606735" w:rsidP="00606735">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6735" w:rsidRPr="00F4120C" w:rsidRDefault="00606735" w:rsidP="00606735">
      <w:pPr>
        <w:spacing w:after="120"/>
        <w:ind w:firstLine="680"/>
        <w:jc w:val="both"/>
        <w:rPr>
          <w:sz w:val="28"/>
          <w:szCs w:val="28"/>
        </w:rPr>
      </w:pPr>
      <w:r w:rsidRPr="00F4120C">
        <w:rPr>
          <w:sz w:val="28"/>
          <w:szCs w:val="28"/>
        </w:rPr>
        <w:t xml:space="preserve">Орган, предоставляющий муниципальную услугу, МФЦ, организации, указанные в части 1.1 статьи 16 Федерального закона № 210-ФЗ, а также их </w:t>
      </w:r>
      <w:r w:rsidRPr="00F4120C">
        <w:rPr>
          <w:sz w:val="28"/>
          <w:szCs w:val="28"/>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06735" w:rsidRPr="00F4120C" w:rsidRDefault="00606735" w:rsidP="00606735">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606735" w:rsidRPr="00F4120C" w:rsidRDefault="00606735" w:rsidP="00606735">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06735" w:rsidRPr="00F4120C" w:rsidRDefault="00606735" w:rsidP="00606735">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606735" w:rsidRPr="00F4120C" w:rsidRDefault="00606735" w:rsidP="00606735">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06735" w:rsidRPr="00F4120C" w:rsidRDefault="00606735" w:rsidP="00606735">
      <w:pPr>
        <w:spacing w:after="120"/>
        <w:ind w:firstLine="680"/>
        <w:jc w:val="both"/>
        <w:rPr>
          <w:sz w:val="28"/>
          <w:szCs w:val="28"/>
        </w:rPr>
      </w:pPr>
      <w:r w:rsidRPr="00F4120C">
        <w:rPr>
          <w:sz w:val="28"/>
          <w:szCs w:val="28"/>
        </w:rPr>
        <w:t>5.6. Порядок подачи и рассмотрения жалобы</w:t>
      </w:r>
    </w:p>
    <w:p w:rsidR="00606735" w:rsidRPr="00F4120C" w:rsidRDefault="00606735" w:rsidP="00606735">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606735" w:rsidRPr="00F4120C" w:rsidRDefault="00606735" w:rsidP="00606735">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606735" w:rsidRPr="00F4120C" w:rsidRDefault="00606735" w:rsidP="00606735">
      <w:pPr>
        <w:spacing w:after="120"/>
        <w:ind w:firstLine="680"/>
        <w:jc w:val="both"/>
        <w:rPr>
          <w:sz w:val="28"/>
          <w:szCs w:val="28"/>
        </w:rPr>
      </w:pPr>
      <w:r w:rsidRPr="00F4120C">
        <w:rPr>
          <w:sz w:val="28"/>
          <w:szCs w:val="28"/>
        </w:rPr>
        <w:t xml:space="preserve">5.7. </w:t>
      </w:r>
      <w:proofErr w:type="gramStart"/>
      <w:r w:rsidRPr="00F4120C">
        <w:rPr>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roofErr w:type="gramEnd"/>
    </w:p>
    <w:p w:rsidR="00606735" w:rsidRPr="00F4120C" w:rsidRDefault="00606735" w:rsidP="00606735">
      <w:pPr>
        <w:spacing w:after="120"/>
        <w:ind w:firstLine="680"/>
        <w:jc w:val="both"/>
        <w:rPr>
          <w:sz w:val="28"/>
          <w:szCs w:val="28"/>
        </w:rPr>
      </w:pPr>
      <w:proofErr w:type="gramStart"/>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w:t>
      </w:r>
      <w:r w:rsidRPr="00F4120C">
        <w:rPr>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4120C">
        <w:rPr>
          <w:sz w:val="28"/>
          <w:szCs w:val="28"/>
        </w:rPr>
        <w:t xml:space="preserve"> с использованием информационно-телекоммуникационной сети «Интернет» (далее - система досудебного обжалования). </w:t>
      </w:r>
    </w:p>
    <w:p w:rsidR="00606735" w:rsidRPr="00F4120C" w:rsidRDefault="00606735" w:rsidP="00606735">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606735" w:rsidRPr="00F4120C" w:rsidRDefault="00606735" w:rsidP="00606735">
      <w:pPr>
        <w:spacing w:after="120"/>
        <w:ind w:firstLine="680"/>
        <w:jc w:val="both"/>
        <w:rPr>
          <w:sz w:val="28"/>
          <w:szCs w:val="28"/>
        </w:rPr>
      </w:pPr>
      <w:r w:rsidRPr="00F4120C">
        <w:rPr>
          <w:sz w:val="28"/>
          <w:szCs w:val="28"/>
        </w:rPr>
        <w:t xml:space="preserve">5.9. </w:t>
      </w:r>
      <w:proofErr w:type="gramStart"/>
      <w:r w:rsidRPr="00F4120C">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w:t>
      </w:r>
      <w:proofErr w:type="gramEnd"/>
      <w:r w:rsidRPr="00F4120C">
        <w:rPr>
          <w:sz w:val="28"/>
          <w:szCs w:val="28"/>
        </w:rPr>
        <w:t xml:space="preserve"> заявителя. </w:t>
      </w:r>
    </w:p>
    <w:p w:rsidR="00606735" w:rsidRPr="00F4120C" w:rsidRDefault="00606735" w:rsidP="00606735">
      <w:pPr>
        <w:spacing w:after="120"/>
        <w:ind w:firstLine="680"/>
        <w:jc w:val="both"/>
        <w:rPr>
          <w:sz w:val="28"/>
          <w:szCs w:val="28"/>
        </w:rPr>
      </w:pPr>
      <w:r w:rsidRPr="00F4120C">
        <w:rPr>
          <w:sz w:val="28"/>
          <w:szCs w:val="28"/>
        </w:rPr>
        <w:t xml:space="preserve">5.10. </w:t>
      </w:r>
      <w:proofErr w:type="gramStart"/>
      <w:r w:rsidRPr="00F4120C">
        <w:rPr>
          <w:sz w:val="28"/>
          <w:szCs w:val="28"/>
        </w:rPr>
        <w:t>Жалоба, поступившая в Администрацию подлежит</w:t>
      </w:r>
      <w:proofErr w:type="gramEnd"/>
      <w:r w:rsidRPr="00F4120C">
        <w:rPr>
          <w:sz w:val="28"/>
          <w:szCs w:val="28"/>
        </w:rPr>
        <w:t xml:space="preserve"> регистрации не позднее следующего рабочего дня со дня ее поступления. </w:t>
      </w:r>
    </w:p>
    <w:p w:rsidR="00606735" w:rsidRPr="00F4120C" w:rsidRDefault="00606735" w:rsidP="00606735">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06735" w:rsidRPr="00F4120C" w:rsidRDefault="00606735" w:rsidP="00606735">
      <w:pPr>
        <w:spacing w:after="120"/>
        <w:ind w:firstLine="680"/>
        <w:jc w:val="both"/>
        <w:rPr>
          <w:sz w:val="28"/>
          <w:szCs w:val="28"/>
        </w:rPr>
      </w:pPr>
      <w:r w:rsidRPr="00F4120C">
        <w:rPr>
          <w:sz w:val="28"/>
          <w:szCs w:val="28"/>
        </w:rPr>
        <w:t>5.11. Жалоба должна содержать:</w:t>
      </w:r>
    </w:p>
    <w:p w:rsidR="00606735" w:rsidRPr="00F4120C" w:rsidRDefault="00606735" w:rsidP="00606735">
      <w:pPr>
        <w:spacing w:after="120"/>
        <w:ind w:firstLine="680"/>
        <w:jc w:val="both"/>
        <w:rPr>
          <w:sz w:val="28"/>
          <w:szCs w:val="28"/>
        </w:rPr>
      </w:pPr>
      <w:proofErr w:type="gramStart"/>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06735" w:rsidRPr="00F4120C" w:rsidRDefault="00606735" w:rsidP="00606735">
      <w:pPr>
        <w:spacing w:after="120"/>
        <w:ind w:firstLine="680"/>
        <w:jc w:val="both"/>
        <w:rPr>
          <w:sz w:val="28"/>
          <w:szCs w:val="28"/>
        </w:rPr>
      </w:pPr>
      <w:r w:rsidRPr="00F4120C">
        <w:rPr>
          <w:sz w:val="28"/>
          <w:szCs w:val="28"/>
        </w:rPr>
        <w:t xml:space="preserve"> </w:t>
      </w:r>
      <w:proofErr w:type="gramStart"/>
      <w:r w:rsidRPr="00F4120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6735" w:rsidRPr="00F4120C" w:rsidRDefault="00606735" w:rsidP="00606735">
      <w:pPr>
        <w:spacing w:after="120"/>
        <w:ind w:firstLine="680"/>
        <w:jc w:val="both"/>
        <w:rPr>
          <w:sz w:val="28"/>
          <w:szCs w:val="28"/>
        </w:rPr>
      </w:pPr>
      <w:r w:rsidRPr="00F4120C">
        <w:rPr>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06735" w:rsidRPr="00F4120C" w:rsidRDefault="00606735" w:rsidP="00606735">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606735" w:rsidRPr="00F4120C" w:rsidRDefault="00606735" w:rsidP="00606735">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06735" w:rsidRPr="00F4120C" w:rsidRDefault="00606735" w:rsidP="00606735">
      <w:pPr>
        <w:spacing w:after="120"/>
        <w:ind w:firstLine="680"/>
        <w:jc w:val="both"/>
        <w:rPr>
          <w:sz w:val="28"/>
          <w:szCs w:val="28"/>
        </w:rPr>
      </w:pPr>
      <w:r w:rsidRPr="00F4120C">
        <w:rPr>
          <w:sz w:val="28"/>
          <w:szCs w:val="28"/>
        </w:rPr>
        <w:t>5.12. Сроки рассмотрения жалобы</w:t>
      </w:r>
    </w:p>
    <w:p w:rsidR="00606735" w:rsidRPr="00F4120C" w:rsidRDefault="00606735" w:rsidP="00606735">
      <w:pPr>
        <w:spacing w:after="120"/>
        <w:ind w:firstLine="680"/>
        <w:jc w:val="both"/>
        <w:rPr>
          <w:sz w:val="28"/>
          <w:szCs w:val="28"/>
        </w:rPr>
      </w:pPr>
      <w:proofErr w:type="gramStart"/>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F4120C">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735" w:rsidRPr="00F4120C" w:rsidRDefault="00606735" w:rsidP="00606735">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6735" w:rsidRPr="00F4120C" w:rsidRDefault="00606735" w:rsidP="00606735">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606735" w:rsidRPr="00F4120C" w:rsidRDefault="00606735" w:rsidP="00606735">
      <w:pPr>
        <w:spacing w:after="120"/>
        <w:ind w:firstLine="680"/>
        <w:jc w:val="both"/>
        <w:rPr>
          <w:sz w:val="28"/>
          <w:szCs w:val="28"/>
        </w:rPr>
      </w:pPr>
      <w:r w:rsidRPr="00F4120C">
        <w:rPr>
          <w:sz w:val="28"/>
          <w:szCs w:val="28"/>
        </w:rPr>
        <w:t>5.14. Результат рассмотрения жалобы</w:t>
      </w:r>
    </w:p>
    <w:p w:rsidR="00606735" w:rsidRPr="00F4120C" w:rsidRDefault="00606735" w:rsidP="00606735">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rsidR="00606735" w:rsidRPr="00F4120C" w:rsidRDefault="00606735" w:rsidP="00606735">
      <w:pPr>
        <w:spacing w:after="120"/>
        <w:ind w:firstLine="680"/>
        <w:jc w:val="both"/>
        <w:rPr>
          <w:sz w:val="28"/>
          <w:szCs w:val="28"/>
        </w:rPr>
      </w:pPr>
      <w:proofErr w:type="gramStart"/>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606735" w:rsidRPr="00F4120C" w:rsidRDefault="00606735" w:rsidP="00606735">
      <w:pPr>
        <w:spacing w:after="120"/>
        <w:ind w:firstLine="680"/>
        <w:jc w:val="both"/>
        <w:rPr>
          <w:sz w:val="28"/>
          <w:szCs w:val="28"/>
        </w:rPr>
      </w:pPr>
      <w:r w:rsidRPr="00F4120C">
        <w:rPr>
          <w:sz w:val="28"/>
          <w:szCs w:val="28"/>
        </w:rPr>
        <w:t>2) в удовлетворении жалобы отказывается.</w:t>
      </w:r>
    </w:p>
    <w:p w:rsidR="00606735" w:rsidRPr="00F4120C" w:rsidRDefault="00606735" w:rsidP="00606735">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606735" w:rsidRPr="00F4120C" w:rsidRDefault="00606735" w:rsidP="00606735">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606735" w:rsidRPr="00F4120C" w:rsidRDefault="00606735" w:rsidP="00606735">
      <w:pPr>
        <w:spacing w:after="120"/>
        <w:ind w:firstLine="680"/>
        <w:jc w:val="both"/>
        <w:rPr>
          <w:sz w:val="28"/>
          <w:szCs w:val="28"/>
        </w:rPr>
      </w:pPr>
      <w:r w:rsidRPr="00F4120C">
        <w:rPr>
          <w:sz w:val="28"/>
          <w:szCs w:val="28"/>
        </w:rPr>
        <w:lastRenderedPageBreak/>
        <w:t>5.17. Администрация оставляет жалобу без ответа в соответствии с основаниями, предусмотренными муниципальным правовым актом.</w:t>
      </w:r>
    </w:p>
    <w:p w:rsidR="00606735" w:rsidRPr="00F4120C" w:rsidRDefault="00606735" w:rsidP="00606735">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606735" w:rsidRPr="00F4120C" w:rsidRDefault="00606735" w:rsidP="00606735">
      <w:pPr>
        <w:spacing w:after="120"/>
        <w:ind w:firstLine="680"/>
        <w:jc w:val="both"/>
        <w:rPr>
          <w:sz w:val="28"/>
          <w:szCs w:val="28"/>
        </w:rPr>
      </w:pPr>
      <w:r w:rsidRPr="00F4120C">
        <w:rPr>
          <w:sz w:val="28"/>
          <w:szCs w:val="28"/>
        </w:rPr>
        <w:t xml:space="preserve">5.19. В случае установления в ходе или по результатам </w:t>
      </w:r>
      <w:proofErr w:type="gramStart"/>
      <w:r w:rsidRPr="00F4120C">
        <w:rPr>
          <w:sz w:val="28"/>
          <w:szCs w:val="28"/>
        </w:rPr>
        <w:t>рассмотрения жалобы признаков состава административного правонарушения</w:t>
      </w:r>
      <w:proofErr w:type="gramEnd"/>
      <w:r w:rsidRPr="00F4120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735" w:rsidRPr="00F4120C" w:rsidRDefault="00606735" w:rsidP="00606735">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606735" w:rsidRPr="00F4120C" w:rsidRDefault="00606735" w:rsidP="00606735">
      <w:pPr>
        <w:spacing w:after="120"/>
        <w:ind w:firstLine="680"/>
        <w:jc w:val="both"/>
        <w:rPr>
          <w:sz w:val="28"/>
          <w:szCs w:val="28"/>
        </w:rPr>
      </w:pPr>
      <w:r w:rsidRPr="00F4120C">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735" w:rsidRPr="00F4120C" w:rsidRDefault="00606735" w:rsidP="00606735">
      <w:pPr>
        <w:spacing w:after="120"/>
        <w:ind w:firstLine="680"/>
        <w:jc w:val="both"/>
        <w:rPr>
          <w:sz w:val="28"/>
          <w:szCs w:val="28"/>
        </w:rPr>
      </w:pPr>
      <w:r w:rsidRPr="00F4120C">
        <w:rPr>
          <w:sz w:val="28"/>
          <w:szCs w:val="28"/>
        </w:rP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120C">
        <w:rPr>
          <w:sz w:val="28"/>
          <w:szCs w:val="28"/>
        </w:rPr>
        <w:t>неудобства</w:t>
      </w:r>
      <w:proofErr w:type="gramEnd"/>
      <w:r w:rsidRPr="00F4120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6735" w:rsidRPr="00F4120C" w:rsidRDefault="00606735" w:rsidP="00606735">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735" w:rsidRPr="00F4120C" w:rsidRDefault="00606735" w:rsidP="00606735">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06735" w:rsidRPr="00F4120C" w:rsidRDefault="00606735" w:rsidP="00606735">
      <w:pPr>
        <w:spacing w:after="120"/>
        <w:ind w:firstLine="680"/>
        <w:jc w:val="both"/>
        <w:rPr>
          <w:sz w:val="28"/>
          <w:szCs w:val="28"/>
        </w:rPr>
      </w:pPr>
      <w:r w:rsidRPr="00F4120C">
        <w:rPr>
          <w:sz w:val="28"/>
          <w:szCs w:val="28"/>
        </w:rPr>
        <w:t>5.22. Порядок обжалования решения по жалобе</w:t>
      </w:r>
    </w:p>
    <w:p w:rsidR="00606735" w:rsidRPr="00F4120C" w:rsidRDefault="00606735" w:rsidP="00606735">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06735" w:rsidRPr="00F4120C" w:rsidRDefault="00606735" w:rsidP="00606735">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606735" w:rsidRPr="00F4120C" w:rsidRDefault="00606735" w:rsidP="00606735">
      <w:pPr>
        <w:spacing w:after="120"/>
        <w:ind w:firstLine="680"/>
        <w:jc w:val="both"/>
        <w:rPr>
          <w:sz w:val="28"/>
          <w:szCs w:val="28"/>
        </w:rPr>
      </w:pPr>
      <w:proofErr w:type="gramStart"/>
      <w:r w:rsidRPr="00F4120C">
        <w:rPr>
          <w:sz w:val="28"/>
          <w:szCs w:val="28"/>
        </w:rPr>
        <w:lastRenderedPageBreak/>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F4120C">
        <w:rPr>
          <w:sz w:val="28"/>
          <w:szCs w:val="28"/>
        </w:rPr>
        <w:t xml:space="preserve"> услуг (функций) Владимирской области, а также при личном приеме заявителя. </w:t>
      </w:r>
    </w:p>
    <w:p w:rsidR="00606735" w:rsidRPr="00F4120C" w:rsidRDefault="00606735" w:rsidP="00606735">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2F3EF3" w:rsidRPr="002305BA" w:rsidRDefault="00606735" w:rsidP="00606735">
      <w:pPr>
        <w:pStyle w:val="ConsPlusNormal"/>
        <w:widowControl/>
        <w:spacing w:after="120"/>
        <w:ind w:firstLine="705"/>
        <w:jc w:val="both"/>
        <w:rPr>
          <w:rFonts w:ascii="Times New Roman" w:hAnsi="Times New Roman" w:cs="Times New Roman"/>
          <w:sz w:val="28"/>
          <w:szCs w:val="28"/>
        </w:rPr>
      </w:pPr>
      <w:proofErr w:type="gramStart"/>
      <w:r w:rsidRPr="00F4120C">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roofErr w:type="gramEnd"/>
    </w:p>
    <w:p w:rsidR="004A0EAB" w:rsidRPr="002305BA" w:rsidRDefault="004A0EAB" w:rsidP="002305BA">
      <w:pPr>
        <w:spacing w:after="120"/>
        <w:rPr>
          <w:sz w:val="28"/>
          <w:szCs w:val="28"/>
        </w:rPr>
      </w:pPr>
    </w:p>
    <w:sectPr w:rsidR="004A0EAB" w:rsidRPr="002305BA" w:rsidSect="009822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FA" w:rsidRDefault="00AA27FA" w:rsidP="00982261">
      <w:r>
        <w:separator/>
      </w:r>
    </w:p>
  </w:endnote>
  <w:endnote w:type="continuationSeparator" w:id="0">
    <w:p w:rsidR="00AA27FA" w:rsidRDefault="00AA27FA" w:rsidP="009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FA" w:rsidRDefault="00AA27FA" w:rsidP="00982261">
      <w:r>
        <w:separator/>
      </w:r>
    </w:p>
  </w:footnote>
  <w:footnote w:type="continuationSeparator" w:id="0">
    <w:p w:rsidR="00AA27FA" w:rsidRDefault="00AA27FA" w:rsidP="0098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84279"/>
      <w:docPartObj>
        <w:docPartGallery w:val="Page Numbers (Top of Page)"/>
        <w:docPartUnique/>
      </w:docPartObj>
    </w:sdtPr>
    <w:sdtEndPr/>
    <w:sdtContent>
      <w:p w:rsidR="00982261" w:rsidRDefault="00982261">
        <w:pPr>
          <w:pStyle w:val="ac"/>
          <w:jc w:val="center"/>
        </w:pPr>
        <w:r>
          <w:fldChar w:fldCharType="begin"/>
        </w:r>
        <w:r>
          <w:instrText>PAGE   \* MERGEFORMAT</w:instrText>
        </w:r>
        <w:r>
          <w:fldChar w:fldCharType="separate"/>
        </w:r>
        <w:r w:rsidR="004D0516">
          <w:rPr>
            <w:noProof/>
          </w:rPr>
          <w:t>6</w:t>
        </w:r>
        <w:r>
          <w:fldChar w:fldCharType="end"/>
        </w:r>
      </w:p>
    </w:sdtContent>
  </w:sdt>
  <w:p w:rsidR="00982261" w:rsidRDefault="0098226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9FA5C8E"/>
    <w:name w:val="WW8Num2"/>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8"/>
        <w:szCs w:val="28"/>
        <w:u w:val="none"/>
        <w:effect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multilevel"/>
    <w:tmpl w:val="00000004"/>
    <w:name w:val="WW8Num4"/>
    <w:lvl w:ilvl="0">
      <w:start w:val="1"/>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D"/>
    <w:multiLevelType w:val="multilevel"/>
    <w:tmpl w:val="0000000D"/>
    <w:name w:val="WW8Num13"/>
    <w:lvl w:ilvl="0">
      <w:start w:val="4"/>
      <w:numFmt w:val="decimal"/>
      <w:lvlText w:val="%1."/>
      <w:lvlJc w:val="left"/>
      <w:pPr>
        <w:tabs>
          <w:tab w:val="num" w:pos="0"/>
        </w:tabs>
        <w:ind w:left="720" w:hanging="360"/>
      </w:pPr>
      <w:rPr>
        <w:rFonts w:ascii="Symbol" w:hAnsi="Symbol" w:cs="Symbol"/>
      </w:rPr>
    </w:lvl>
    <w:lvl w:ilvl="1">
      <w:start w:val="3"/>
      <w:numFmt w:val="decimal"/>
      <w:lvlText w:val="%1.%2."/>
      <w:lvlJc w:val="left"/>
      <w:pPr>
        <w:tabs>
          <w:tab w:val="num" w:pos="0"/>
        </w:tabs>
        <w:ind w:left="1080" w:hanging="360"/>
      </w:pPr>
      <w:rPr>
        <w:rFonts w:ascii="Symbol" w:hAnsi="Symbol" w:cs="Symbol"/>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nsid w:val="08DE4B15"/>
    <w:multiLevelType w:val="multilevel"/>
    <w:tmpl w:val="3A124D80"/>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6B82CB0"/>
    <w:multiLevelType w:val="multilevel"/>
    <w:tmpl w:val="143C9256"/>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AD122BC"/>
    <w:multiLevelType w:val="multilevel"/>
    <w:tmpl w:val="6CFA2E02"/>
    <w:lvl w:ilvl="0">
      <w:start w:val="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90F09CD"/>
    <w:multiLevelType w:val="multilevel"/>
    <w:tmpl w:val="402A0BB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1C4AFB"/>
    <w:multiLevelType w:val="multilevel"/>
    <w:tmpl w:val="716494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4"/>
    <w:lvlOverride w:ilvl="0">
      <w:startOverride w:val="2"/>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2"/>
    </w:lvlOverride>
    <w:lvlOverride w:ilvl="1"/>
    <w:lvlOverride w:ilvl="2"/>
    <w:lvlOverride w:ilvl="3"/>
    <w:lvlOverride w:ilvl="4"/>
    <w:lvlOverride w:ilvl="5"/>
    <w:lvlOverride w:ilvl="6"/>
    <w:lvlOverride w:ilvl="7"/>
    <w:lvlOverride w:ilvl="8"/>
  </w:num>
  <w:num w:numId="16">
    <w:abstractNumId w:val="7"/>
    <w:lvlOverride w:ilvl="0">
      <w:startOverride w:val="3"/>
    </w:lvlOverride>
    <w:lvlOverride w:ilvl="1"/>
    <w:lvlOverride w:ilvl="2"/>
    <w:lvlOverride w:ilvl="3"/>
    <w:lvlOverride w:ilvl="4"/>
    <w:lvlOverride w:ilvl="5"/>
    <w:lvlOverride w:ilvl="6"/>
    <w:lvlOverride w:ilvl="7"/>
    <w:lvlOverride w:ilvl="8"/>
  </w:num>
  <w:num w:numId="17">
    <w:abstractNumId w:val="6"/>
    <w:lvlOverride w:ilvl="0">
      <w:startOverride w:val="8"/>
    </w:lvlOverride>
    <w:lvlOverride w:ilvl="1"/>
    <w:lvlOverride w:ilvl="2"/>
    <w:lvlOverride w:ilvl="3"/>
    <w:lvlOverride w:ilvl="4"/>
    <w:lvlOverride w:ilvl="5"/>
    <w:lvlOverride w:ilvl="6"/>
    <w:lvlOverride w:ilvl="7"/>
    <w:lvlOverride w:ilvl="8"/>
  </w:num>
  <w:num w:numId="1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3EF3"/>
    <w:rsid w:val="00015EBB"/>
    <w:rsid w:val="0005787F"/>
    <w:rsid w:val="000647EE"/>
    <w:rsid w:val="000954A2"/>
    <w:rsid w:val="000D71C6"/>
    <w:rsid w:val="000E0A52"/>
    <w:rsid w:val="000F2BED"/>
    <w:rsid w:val="000F40FF"/>
    <w:rsid w:val="00105B97"/>
    <w:rsid w:val="00122BA6"/>
    <w:rsid w:val="001312EC"/>
    <w:rsid w:val="001341CA"/>
    <w:rsid w:val="00187155"/>
    <w:rsid w:val="001D5988"/>
    <w:rsid w:val="001F648B"/>
    <w:rsid w:val="00210A12"/>
    <w:rsid w:val="002127A3"/>
    <w:rsid w:val="002163E2"/>
    <w:rsid w:val="002305BA"/>
    <w:rsid w:val="002353DC"/>
    <w:rsid w:val="002B3B5D"/>
    <w:rsid w:val="002B6FF4"/>
    <w:rsid w:val="002C7C50"/>
    <w:rsid w:val="002D76B5"/>
    <w:rsid w:val="002F3EF3"/>
    <w:rsid w:val="00302943"/>
    <w:rsid w:val="00320C52"/>
    <w:rsid w:val="00333C15"/>
    <w:rsid w:val="00356B59"/>
    <w:rsid w:val="00364B8F"/>
    <w:rsid w:val="00373EA6"/>
    <w:rsid w:val="00382E46"/>
    <w:rsid w:val="0038578C"/>
    <w:rsid w:val="003A1FD9"/>
    <w:rsid w:val="003C6020"/>
    <w:rsid w:val="003C658A"/>
    <w:rsid w:val="003D0C77"/>
    <w:rsid w:val="003D22BB"/>
    <w:rsid w:val="00400F88"/>
    <w:rsid w:val="004226B9"/>
    <w:rsid w:val="004319E5"/>
    <w:rsid w:val="00446CD7"/>
    <w:rsid w:val="00462326"/>
    <w:rsid w:val="00465886"/>
    <w:rsid w:val="004751EC"/>
    <w:rsid w:val="00477712"/>
    <w:rsid w:val="00486742"/>
    <w:rsid w:val="00487DE0"/>
    <w:rsid w:val="004962B5"/>
    <w:rsid w:val="004A0EAB"/>
    <w:rsid w:val="004B2A22"/>
    <w:rsid w:val="004B6209"/>
    <w:rsid w:val="004C08FC"/>
    <w:rsid w:val="004D0516"/>
    <w:rsid w:val="004F56F1"/>
    <w:rsid w:val="00503292"/>
    <w:rsid w:val="005231E1"/>
    <w:rsid w:val="00526D86"/>
    <w:rsid w:val="00543562"/>
    <w:rsid w:val="005543C8"/>
    <w:rsid w:val="005555F6"/>
    <w:rsid w:val="00556D0F"/>
    <w:rsid w:val="00571AA4"/>
    <w:rsid w:val="00582470"/>
    <w:rsid w:val="00587702"/>
    <w:rsid w:val="00590622"/>
    <w:rsid w:val="005B0A99"/>
    <w:rsid w:val="005B2FB6"/>
    <w:rsid w:val="005C4C65"/>
    <w:rsid w:val="005D5D2F"/>
    <w:rsid w:val="005E4A8D"/>
    <w:rsid w:val="00606735"/>
    <w:rsid w:val="006128F4"/>
    <w:rsid w:val="00636532"/>
    <w:rsid w:val="0066575B"/>
    <w:rsid w:val="006830B5"/>
    <w:rsid w:val="006E53CA"/>
    <w:rsid w:val="006F0C1C"/>
    <w:rsid w:val="00736DDC"/>
    <w:rsid w:val="00790F03"/>
    <w:rsid w:val="007D0518"/>
    <w:rsid w:val="007D2BC1"/>
    <w:rsid w:val="007D52D3"/>
    <w:rsid w:val="007E1546"/>
    <w:rsid w:val="007E244B"/>
    <w:rsid w:val="007E2DD7"/>
    <w:rsid w:val="007F1950"/>
    <w:rsid w:val="00812BE0"/>
    <w:rsid w:val="00821C0E"/>
    <w:rsid w:val="00822FDF"/>
    <w:rsid w:val="0082398B"/>
    <w:rsid w:val="00835696"/>
    <w:rsid w:val="00835B8A"/>
    <w:rsid w:val="008734CE"/>
    <w:rsid w:val="00893331"/>
    <w:rsid w:val="008A1736"/>
    <w:rsid w:val="008B1EBF"/>
    <w:rsid w:val="008D61BD"/>
    <w:rsid w:val="008F0D79"/>
    <w:rsid w:val="008F6375"/>
    <w:rsid w:val="009119E2"/>
    <w:rsid w:val="00934F49"/>
    <w:rsid w:val="00943306"/>
    <w:rsid w:val="00945F29"/>
    <w:rsid w:val="00956B8E"/>
    <w:rsid w:val="00962BF4"/>
    <w:rsid w:val="00982261"/>
    <w:rsid w:val="009976E8"/>
    <w:rsid w:val="009B0DE6"/>
    <w:rsid w:val="009B1870"/>
    <w:rsid w:val="009D270B"/>
    <w:rsid w:val="009D2E60"/>
    <w:rsid w:val="009E4E1A"/>
    <w:rsid w:val="009E7233"/>
    <w:rsid w:val="00A10979"/>
    <w:rsid w:val="00A27659"/>
    <w:rsid w:val="00A3771B"/>
    <w:rsid w:val="00A43A3B"/>
    <w:rsid w:val="00A7625A"/>
    <w:rsid w:val="00A77CE5"/>
    <w:rsid w:val="00AA27FA"/>
    <w:rsid w:val="00AB14DF"/>
    <w:rsid w:val="00B323CE"/>
    <w:rsid w:val="00B50FF6"/>
    <w:rsid w:val="00B617DA"/>
    <w:rsid w:val="00B8614D"/>
    <w:rsid w:val="00BA3A68"/>
    <w:rsid w:val="00BA540A"/>
    <w:rsid w:val="00BE584F"/>
    <w:rsid w:val="00BF7BD9"/>
    <w:rsid w:val="00C14945"/>
    <w:rsid w:val="00C570F7"/>
    <w:rsid w:val="00C57B6A"/>
    <w:rsid w:val="00C60F97"/>
    <w:rsid w:val="00C71015"/>
    <w:rsid w:val="00C77AB8"/>
    <w:rsid w:val="00CA24E3"/>
    <w:rsid w:val="00CB3695"/>
    <w:rsid w:val="00CC35EF"/>
    <w:rsid w:val="00D50456"/>
    <w:rsid w:val="00D64163"/>
    <w:rsid w:val="00D73681"/>
    <w:rsid w:val="00D75C64"/>
    <w:rsid w:val="00D969AE"/>
    <w:rsid w:val="00DE1CDE"/>
    <w:rsid w:val="00DE695B"/>
    <w:rsid w:val="00E301FE"/>
    <w:rsid w:val="00E316AC"/>
    <w:rsid w:val="00EA0497"/>
    <w:rsid w:val="00EB2023"/>
    <w:rsid w:val="00EB23B7"/>
    <w:rsid w:val="00ED5343"/>
    <w:rsid w:val="00F62B90"/>
    <w:rsid w:val="00F649A5"/>
    <w:rsid w:val="00F67463"/>
    <w:rsid w:val="00F71E07"/>
    <w:rsid w:val="00FA3AE7"/>
    <w:rsid w:val="00FB41F3"/>
    <w:rsid w:val="00FC3B0C"/>
    <w:rsid w:val="00FC7345"/>
    <w:rsid w:val="00FD389A"/>
    <w:rsid w:val="00FD69A0"/>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D61BD"/>
    <w:pPr>
      <w:keepNext/>
      <w:numPr>
        <w:numId w:val="9"/>
      </w:numPr>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8D61BD"/>
    <w:pPr>
      <w:keepNext/>
      <w:numPr>
        <w:ilvl w:val="1"/>
        <w:numId w:val="9"/>
      </w:numPr>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8D61BD"/>
    <w:pPr>
      <w:keepNext/>
      <w:numPr>
        <w:ilvl w:val="2"/>
        <w:numId w:val="9"/>
      </w:numPr>
      <w:spacing w:before="240" w:after="60"/>
      <w:outlineLvl w:val="2"/>
    </w:pPr>
    <w:rPr>
      <w:rFonts w:ascii="Arial" w:hAnsi="Arial" w:cs="Arial"/>
      <w:b/>
      <w:bCs/>
      <w:sz w:val="26"/>
      <w:szCs w:val="26"/>
      <w:lang w:eastAsia="ru-RU"/>
    </w:rPr>
  </w:style>
  <w:style w:type="paragraph" w:styleId="4">
    <w:name w:val="heading 4"/>
    <w:basedOn w:val="a"/>
    <w:next w:val="a"/>
    <w:link w:val="40"/>
    <w:qFormat/>
    <w:rsid w:val="008D61BD"/>
    <w:pPr>
      <w:keepNext/>
      <w:numPr>
        <w:ilvl w:val="3"/>
        <w:numId w:val="9"/>
      </w:numPr>
      <w:spacing w:before="240" w:after="60"/>
      <w:outlineLvl w:val="3"/>
    </w:pPr>
    <w:rPr>
      <w:b/>
      <w:bCs/>
      <w:sz w:val="28"/>
      <w:szCs w:val="28"/>
      <w:lang w:eastAsia="ru-RU"/>
    </w:rPr>
  </w:style>
  <w:style w:type="paragraph" w:styleId="5">
    <w:name w:val="heading 5"/>
    <w:basedOn w:val="a"/>
    <w:next w:val="a"/>
    <w:link w:val="50"/>
    <w:qFormat/>
    <w:rsid w:val="008D61BD"/>
    <w:pPr>
      <w:numPr>
        <w:ilvl w:val="4"/>
        <w:numId w:val="9"/>
      </w:numPr>
      <w:spacing w:before="240" w:after="60"/>
      <w:outlineLvl w:val="4"/>
    </w:pPr>
    <w:rPr>
      <w:b/>
      <w:bCs/>
      <w:i/>
      <w:iCs/>
      <w:sz w:val="26"/>
      <w:szCs w:val="26"/>
      <w:lang w:eastAsia="ru-RU"/>
    </w:rPr>
  </w:style>
  <w:style w:type="paragraph" w:styleId="6">
    <w:name w:val="heading 6"/>
    <w:basedOn w:val="a"/>
    <w:next w:val="a"/>
    <w:link w:val="60"/>
    <w:qFormat/>
    <w:rsid w:val="008D61BD"/>
    <w:pPr>
      <w:numPr>
        <w:ilvl w:val="5"/>
        <w:numId w:val="9"/>
      </w:numPr>
      <w:spacing w:before="240" w:after="60"/>
      <w:outlineLvl w:val="5"/>
    </w:pPr>
    <w:rPr>
      <w:b/>
      <w:bCs/>
      <w:lang w:eastAsia="ru-RU"/>
    </w:rPr>
  </w:style>
  <w:style w:type="paragraph" w:styleId="7">
    <w:name w:val="heading 7"/>
    <w:basedOn w:val="a"/>
    <w:next w:val="a"/>
    <w:link w:val="70"/>
    <w:qFormat/>
    <w:rsid w:val="008D61BD"/>
    <w:pPr>
      <w:numPr>
        <w:ilvl w:val="6"/>
        <w:numId w:val="9"/>
      </w:numPr>
      <w:spacing w:before="240" w:after="60"/>
      <w:outlineLvl w:val="6"/>
    </w:pPr>
    <w:rPr>
      <w:lang w:eastAsia="ru-RU"/>
    </w:rPr>
  </w:style>
  <w:style w:type="paragraph" w:styleId="8">
    <w:name w:val="heading 8"/>
    <w:basedOn w:val="a"/>
    <w:next w:val="a"/>
    <w:link w:val="80"/>
    <w:qFormat/>
    <w:rsid w:val="008D61BD"/>
    <w:pPr>
      <w:numPr>
        <w:ilvl w:val="7"/>
        <w:numId w:val="9"/>
      </w:numPr>
      <w:spacing w:before="240" w:after="60"/>
      <w:outlineLvl w:val="7"/>
    </w:pPr>
    <w:rPr>
      <w:i/>
      <w:iCs/>
      <w:lang w:eastAsia="ru-RU"/>
    </w:rPr>
  </w:style>
  <w:style w:type="paragraph" w:styleId="9">
    <w:name w:val="heading 9"/>
    <w:basedOn w:val="a"/>
    <w:next w:val="a"/>
    <w:link w:val="90"/>
    <w:qFormat/>
    <w:rsid w:val="008D61BD"/>
    <w:pPr>
      <w:numPr>
        <w:ilvl w:val="8"/>
        <w:numId w:val="9"/>
      </w:numPr>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1BD"/>
    <w:rPr>
      <w:rFonts w:ascii="Arial" w:eastAsia="Times New Roman" w:hAnsi="Arial" w:cs="Arial"/>
      <w:b/>
      <w:bCs/>
      <w:kern w:val="32"/>
      <w:sz w:val="32"/>
      <w:szCs w:val="32"/>
      <w:lang w:eastAsia="ru-RU"/>
    </w:rPr>
  </w:style>
  <w:style w:type="character" w:customStyle="1" w:styleId="20">
    <w:name w:val="Заголовок 2 Знак"/>
    <w:basedOn w:val="a0"/>
    <w:link w:val="2"/>
    <w:rsid w:val="008D61BD"/>
    <w:rPr>
      <w:rFonts w:ascii="Arial" w:eastAsia="Times New Roman" w:hAnsi="Arial" w:cs="Arial"/>
      <w:b/>
      <w:bCs/>
      <w:i/>
      <w:iCs/>
      <w:sz w:val="28"/>
      <w:szCs w:val="28"/>
      <w:lang w:eastAsia="ru-RU"/>
    </w:rPr>
  </w:style>
  <w:style w:type="character" w:customStyle="1" w:styleId="30">
    <w:name w:val="Заголовок 3 Знак"/>
    <w:basedOn w:val="a0"/>
    <w:link w:val="3"/>
    <w:rsid w:val="008D61BD"/>
    <w:rPr>
      <w:rFonts w:ascii="Arial" w:eastAsia="Times New Roman" w:hAnsi="Arial" w:cs="Arial"/>
      <w:b/>
      <w:bCs/>
      <w:sz w:val="26"/>
      <w:szCs w:val="26"/>
      <w:lang w:eastAsia="ru-RU"/>
    </w:rPr>
  </w:style>
  <w:style w:type="character" w:customStyle="1" w:styleId="40">
    <w:name w:val="Заголовок 4 Знак"/>
    <w:basedOn w:val="a0"/>
    <w:link w:val="4"/>
    <w:rsid w:val="008D61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1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61BD"/>
    <w:rPr>
      <w:rFonts w:ascii="Times New Roman" w:eastAsia="Times New Roman" w:hAnsi="Times New Roman" w:cs="Times New Roman"/>
      <w:b/>
      <w:bCs/>
      <w:lang w:eastAsia="ru-RU"/>
    </w:rPr>
  </w:style>
  <w:style w:type="character" w:customStyle="1" w:styleId="70">
    <w:name w:val="Заголовок 7 Знак"/>
    <w:basedOn w:val="a0"/>
    <w:link w:val="7"/>
    <w:rsid w:val="008D61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D61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1BD"/>
    <w:rPr>
      <w:rFonts w:ascii="Arial" w:eastAsia="Times New Roman" w:hAnsi="Arial" w:cs="Arial"/>
      <w:lang w:eastAsia="ru-RU"/>
    </w:rPr>
  </w:style>
  <w:style w:type="paragraph" w:styleId="a3">
    <w:name w:val="List Paragraph"/>
    <w:basedOn w:val="a"/>
    <w:uiPriority w:val="34"/>
    <w:qFormat/>
    <w:rsid w:val="008D61BD"/>
    <w:pPr>
      <w:ind w:left="720"/>
      <w:contextualSpacing/>
    </w:pPr>
  </w:style>
  <w:style w:type="character" w:styleId="a4">
    <w:name w:val="Hyperlink"/>
    <w:semiHidden/>
    <w:unhideWhenUsed/>
    <w:rsid w:val="002F3EF3"/>
    <w:rPr>
      <w:color w:val="0000FF"/>
      <w:u w:val="single"/>
    </w:rPr>
  </w:style>
  <w:style w:type="paragraph" w:styleId="a5">
    <w:name w:val="Body Text"/>
    <w:basedOn w:val="a"/>
    <w:link w:val="a6"/>
    <w:semiHidden/>
    <w:unhideWhenUsed/>
    <w:rsid w:val="002F3EF3"/>
    <w:pPr>
      <w:widowControl w:val="0"/>
      <w:autoSpaceDE w:val="0"/>
      <w:spacing w:after="120"/>
    </w:pPr>
    <w:rPr>
      <w:rFonts w:ascii="Microsoft Sans Serif" w:hAnsi="Microsoft Sans Serif" w:cs="Microsoft Sans Serif"/>
    </w:rPr>
  </w:style>
  <w:style w:type="character" w:customStyle="1" w:styleId="a6">
    <w:name w:val="Основной текст Знак"/>
    <w:basedOn w:val="a0"/>
    <w:link w:val="a5"/>
    <w:semiHidden/>
    <w:rsid w:val="002F3EF3"/>
    <w:rPr>
      <w:rFonts w:ascii="Microsoft Sans Serif" w:eastAsia="Times New Roman" w:hAnsi="Microsoft Sans Serif" w:cs="Microsoft Sans Serif"/>
      <w:sz w:val="24"/>
      <w:szCs w:val="24"/>
      <w:lang w:eastAsia="ar-SA"/>
    </w:rPr>
  </w:style>
  <w:style w:type="paragraph" w:styleId="a7">
    <w:name w:val="No Spacing"/>
    <w:uiPriority w:val="1"/>
    <w:qFormat/>
    <w:rsid w:val="002F3EF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2F3E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2F3EF3"/>
    <w:pPr>
      <w:widowControl w:val="0"/>
      <w:autoSpaceDE w:val="0"/>
    </w:pPr>
  </w:style>
  <w:style w:type="paragraph" w:customStyle="1" w:styleId="Style1">
    <w:name w:val="Style1"/>
    <w:basedOn w:val="a"/>
    <w:rsid w:val="002F3EF3"/>
    <w:pPr>
      <w:widowControl w:val="0"/>
      <w:autoSpaceDE w:val="0"/>
    </w:pPr>
  </w:style>
  <w:style w:type="paragraph" w:customStyle="1" w:styleId="Style2">
    <w:name w:val="Style2"/>
    <w:basedOn w:val="a"/>
    <w:rsid w:val="002F3EF3"/>
    <w:pPr>
      <w:widowControl w:val="0"/>
      <w:autoSpaceDE w:val="0"/>
      <w:spacing w:line="288" w:lineRule="exact"/>
      <w:ind w:firstLine="2059"/>
    </w:pPr>
  </w:style>
  <w:style w:type="paragraph" w:customStyle="1" w:styleId="a8">
    <w:name w:val="Пример"/>
    <w:basedOn w:val="a"/>
    <w:rsid w:val="002F3EF3"/>
    <w:pPr>
      <w:widowControl w:val="0"/>
      <w:ind w:left="720" w:right="397" w:firstLine="709"/>
      <w:jc w:val="both"/>
    </w:pPr>
    <w:rPr>
      <w:rFonts w:ascii="Arial Narrow" w:hAnsi="Arial Narrow" w:cs="Arial Narrow"/>
      <w:i/>
      <w:iCs/>
      <w:sz w:val="22"/>
      <w:szCs w:val="22"/>
    </w:rPr>
  </w:style>
  <w:style w:type="paragraph" w:customStyle="1" w:styleId="11">
    <w:name w:val="Заголовок №1"/>
    <w:basedOn w:val="a"/>
    <w:rsid w:val="002F3EF3"/>
    <w:pPr>
      <w:shd w:val="clear" w:color="auto" w:fill="FFFFFF"/>
      <w:spacing w:before="60" w:after="180" w:line="0" w:lineRule="atLeast"/>
    </w:pPr>
    <w:rPr>
      <w:sz w:val="27"/>
      <w:szCs w:val="27"/>
    </w:rPr>
  </w:style>
  <w:style w:type="paragraph" w:customStyle="1" w:styleId="17">
    <w:name w:val="Основной текст17"/>
    <w:basedOn w:val="a"/>
    <w:link w:val="a9"/>
    <w:rsid w:val="002F3EF3"/>
    <w:pPr>
      <w:shd w:val="clear" w:color="auto" w:fill="FFFFFF"/>
      <w:spacing w:before="480" w:line="322" w:lineRule="exact"/>
      <w:jc w:val="both"/>
    </w:pPr>
    <w:rPr>
      <w:sz w:val="27"/>
      <w:szCs w:val="27"/>
    </w:rPr>
  </w:style>
  <w:style w:type="paragraph" w:customStyle="1" w:styleId="ConsPlusDocList">
    <w:name w:val="ConsPlusDocList"/>
    <w:rsid w:val="002F3EF3"/>
    <w:pPr>
      <w:widowControl w:val="0"/>
      <w:suppressAutoHyphens/>
      <w:spacing w:after="0" w:line="240" w:lineRule="auto"/>
    </w:pPr>
    <w:rPr>
      <w:rFonts w:ascii="Arial" w:eastAsia="Arial" w:hAnsi="Arial" w:cs="Arial"/>
      <w:kern w:val="2"/>
      <w:sz w:val="20"/>
      <w:szCs w:val="20"/>
      <w:lang w:eastAsia="hi-IN" w:bidi="hi-IN"/>
    </w:rPr>
  </w:style>
  <w:style w:type="character" w:customStyle="1" w:styleId="FontStyle11">
    <w:name w:val="Font Style11"/>
    <w:rsid w:val="002F3EF3"/>
    <w:rPr>
      <w:rFonts w:ascii="Times New Roman" w:hAnsi="Times New Roman" w:cs="Times New Roman" w:hint="default"/>
      <w:b/>
      <w:bCs/>
      <w:sz w:val="24"/>
      <w:szCs w:val="24"/>
    </w:rPr>
  </w:style>
  <w:style w:type="character" w:customStyle="1" w:styleId="FontStyle12">
    <w:name w:val="Font Style12"/>
    <w:rsid w:val="002F3EF3"/>
    <w:rPr>
      <w:rFonts w:ascii="Times New Roman" w:hAnsi="Times New Roman" w:cs="Times New Roman" w:hint="default"/>
      <w:b/>
      <w:bCs/>
      <w:sz w:val="22"/>
      <w:szCs w:val="22"/>
    </w:rPr>
  </w:style>
  <w:style w:type="character" w:customStyle="1" w:styleId="FontStyle13">
    <w:name w:val="Font Style13"/>
    <w:rsid w:val="002F3EF3"/>
    <w:rPr>
      <w:rFonts w:ascii="Times New Roman" w:hAnsi="Times New Roman" w:cs="Times New Roman" w:hint="default"/>
      <w:b/>
      <w:bCs/>
      <w:spacing w:val="90"/>
      <w:sz w:val="30"/>
      <w:szCs w:val="30"/>
    </w:rPr>
  </w:style>
  <w:style w:type="character" w:customStyle="1" w:styleId="12">
    <w:name w:val="Основной текст12"/>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3">
    <w:name w:val="Основной текст13"/>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14">
    <w:name w:val="Основной текст14"/>
    <w:rsid w:val="002F3EF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paragraph" w:styleId="aa">
    <w:name w:val="Balloon Text"/>
    <w:basedOn w:val="a"/>
    <w:link w:val="ab"/>
    <w:uiPriority w:val="99"/>
    <w:semiHidden/>
    <w:unhideWhenUsed/>
    <w:rsid w:val="00982261"/>
    <w:rPr>
      <w:rFonts w:ascii="Tahoma" w:hAnsi="Tahoma" w:cs="Tahoma"/>
      <w:sz w:val="16"/>
      <w:szCs w:val="16"/>
    </w:rPr>
  </w:style>
  <w:style w:type="character" w:customStyle="1" w:styleId="ab">
    <w:name w:val="Текст выноски Знак"/>
    <w:basedOn w:val="a0"/>
    <w:link w:val="aa"/>
    <w:uiPriority w:val="99"/>
    <w:semiHidden/>
    <w:rsid w:val="00982261"/>
    <w:rPr>
      <w:rFonts w:ascii="Tahoma" w:eastAsia="Times New Roman" w:hAnsi="Tahoma" w:cs="Tahoma"/>
      <w:sz w:val="16"/>
      <w:szCs w:val="16"/>
      <w:lang w:eastAsia="ar-SA"/>
    </w:rPr>
  </w:style>
  <w:style w:type="paragraph" w:styleId="ac">
    <w:name w:val="header"/>
    <w:basedOn w:val="a"/>
    <w:link w:val="ad"/>
    <w:uiPriority w:val="99"/>
    <w:unhideWhenUsed/>
    <w:rsid w:val="00982261"/>
    <w:pPr>
      <w:tabs>
        <w:tab w:val="center" w:pos="4677"/>
        <w:tab w:val="right" w:pos="9355"/>
      </w:tabs>
    </w:pPr>
  </w:style>
  <w:style w:type="character" w:customStyle="1" w:styleId="ad">
    <w:name w:val="Верхний колонтитул Знак"/>
    <w:basedOn w:val="a0"/>
    <w:link w:val="ac"/>
    <w:uiPriority w:val="99"/>
    <w:rsid w:val="0098226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982261"/>
    <w:pPr>
      <w:tabs>
        <w:tab w:val="center" w:pos="4677"/>
        <w:tab w:val="right" w:pos="9355"/>
      </w:tabs>
    </w:pPr>
  </w:style>
  <w:style w:type="character" w:customStyle="1" w:styleId="af">
    <w:name w:val="Нижний колонтитул Знак"/>
    <w:basedOn w:val="a0"/>
    <w:link w:val="ae"/>
    <w:uiPriority w:val="99"/>
    <w:rsid w:val="00982261"/>
    <w:rPr>
      <w:rFonts w:ascii="Times New Roman" w:eastAsia="Times New Roman" w:hAnsi="Times New Roman" w:cs="Times New Roman"/>
      <w:sz w:val="24"/>
      <w:szCs w:val="24"/>
      <w:lang w:eastAsia="ar-SA"/>
    </w:rPr>
  </w:style>
  <w:style w:type="character" w:styleId="af0">
    <w:name w:val="Subtle Emphasis"/>
    <w:basedOn w:val="a0"/>
    <w:uiPriority w:val="19"/>
    <w:qFormat/>
    <w:rsid w:val="000F2BED"/>
    <w:rPr>
      <w:i/>
      <w:iCs/>
      <w:color w:val="808080" w:themeColor="text1" w:themeTint="7F"/>
    </w:rPr>
  </w:style>
  <w:style w:type="character" w:customStyle="1" w:styleId="a9">
    <w:name w:val="Основной текст_"/>
    <w:link w:val="17"/>
    <w:rsid w:val="004D0516"/>
    <w:rPr>
      <w:rFonts w:ascii="Times New Roman" w:eastAsia="Times New Roman" w:hAnsi="Times New Roman" w:cs="Times New Roman"/>
      <w:sz w:val="27"/>
      <w:szCs w:val="27"/>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2015-06-08T13:06:00Z</cp:lastPrinted>
  <dcterms:created xsi:type="dcterms:W3CDTF">2015-03-04T11:22:00Z</dcterms:created>
  <dcterms:modified xsi:type="dcterms:W3CDTF">2022-06-14T09:02:00Z</dcterms:modified>
</cp:coreProperties>
</file>