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26"/>
        <w:gridCol w:w="3402"/>
        <w:gridCol w:w="1984"/>
        <w:gridCol w:w="1843"/>
        <w:gridCol w:w="2551"/>
      </w:tblGrid>
      <w:tr w:rsidR="008775A9" w:rsidRPr="008775A9" w:rsidTr="008775A9">
        <w:tc>
          <w:tcPr>
            <w:tcW w:w="426" w:type="dxa"/>
            <w:tcMar>
              <w:top w:w="102" w:type="dxa"/>
              <w:left w:w="62" w:type="dxa"/>
              <w:bottom w:w="102" w:type="dxa"/>
              <w:right w:w="62" w:type="dxa"/>
            </w:tcMar>
          </w:tcPr>
          <w:p w:rsidR="008775A9" w:rsidRPr="008775A9" w:rsidRDefault="008775A9" w:rsidP="008775A9">
            <w:pPr>
              <w:widowControl w:val="0"/>
              <w:autoSpaceDE w:val="0"/>
              <w:autoSpaceDN w:val="0"/>
              <w:adjustRightInd w:val="0"/>
              <w:jc w:val="center"/>
              <w:rPr>
                <w:sz w:val="22"/>
                <w:szCs w:val="22"/>
              </w:rPr>
            </w:pPr>
            <w:r w:rsidRPr="008775A9">
              <w:rPr>
                <w:sz w:val="22"/>
                <w:szCs w:val="22"/>
              </w:rPr>
              <w:t>N п/п</w:t>
            </w:r>
          </w:p>
        </w:tc>
        <w:tc>
          <w:tcPr>
            <w:tcW w:w="3402" w:type="dxa"/>
            <w:tcMar>
              <w:top w:w="102" w:type="dxa"/>
              <w:left w:w="62" w:type="dxa"/>
              <w:bottom w:w="102" w:type="dxa"/>
              <w:right w:w="62" w:type="dxa"/>
            </w:tcMar>
          </w:tcPr>
          <w:p w:rsidR="008775A9" w:rsidRPr="008775A9" w:rsidRDefault="008775A9" w:rsidP="008775A9">
            <w:pPr>
              <w:widowControl w:val="0"/>
              <w:autoSpaceDE w:val="0"/>
              <w:autoSpaceDN w:val="0"/>
              <w:adjustRightInd w:val="0"/>
              <w:jc w:val="center"/>
              <w:rPr>
                <w:sz w:val="22"/>
                <w:szCs w:val="22"/>
              </w:rPr>
            </w:pPr>
            <w:r w:rsidRPr="008775A9">
              <w:rPr>
                <w:sz w:val="22"/>
                <w:szCs w:val="22"/>
              </w:rPr>
              <w:t>Основание продажи земельного участка без проведения торгов</w:t>
            </w:r>
          </w:p>
        </w:tc>
        <w:tc>
          <w:tcPr>
            <w:tcW w:w="1984" w:type="dxa"/>
            <w:tcMar>
              <w:top w:w="102" w:type="dxa"/>
              <w:left w:w="62" w:type="dxa"/>
              <w:bottom w:w="102" w:type="dxa"/>
              <w:right w:w="62" w:type="dxa"/>
            </w:tcMar>
          </w:tcPr>
          <w:p w:rsidR="008775A9" w:rsidRPr="008775A9" w:rsidRDefault="008775A9" w:rsidP="008775A9">
            <w:pPr>
              <w:widowControl w:val="0"/>
              <w:autoSpaceDE w:val="0"/>
              <w:autoSpaceDN w:val="0"/>
              <w:adjustRightInd w:val="0"/>
              <w:jc w:val="center"/>
              <w:rPr>
                <w:sz w:val="22"/>
                <w:szCs w:val="22"/>
              </w:rPr>
            </w:pPr>
            <w:r w:rsidRPr="008775A9">
              <w:rPr>
                <w:sz w:val="22"/>
                <w:szCs w:val="22"/>
              </w:rPr>
              <w:t>Заявитель</w:t>
            </w:r>
          </w:p>
        </w:tc>
        <w:tc>
          <w:tcPr>
            <w:tcW w:w="1843" w:type="dxa"/>
            <w:tcMar>
              <w:top w:w="102" w:type="dxa"/>
              <w:left w:w="62" w:type="dxa"/>
              <w:bottom w:w="102" w:type="dxa"/>
              <w:right w:w="62" w:type="dxa"/>
            </w:tcMar>
          </w:tcPr>
          <w:p w:rsidR="008775A9" w:rsidRPr="008775A9" w:rsidRDefault="008775A9" w:rsidP="008775A9">
            <w:pPr>
              <w:widowControl w:val="0"/>
              <w:autoSpaceDE w:val="0"/>
              <w:autoSpaceDN w:val="0"/>
              <w:adjustRightInd w:val="0"/>
              <w:jc w:val="center"/>
              <w:rPr>
                <w:sz w:val="22"/>
                <w:szCs w:val="22"/>
              </w:rPr>
            </w:pPr>
            <w:r w:rsidRPr="008775A9">
              <w:rPr>
                <w:sz w:val="22"/>
                <w:szCs w:val="22"/>
              </w:rPr>
              <w:t>Земельный участок</w:t>
            </w:r>
          </w:p>
        </w:tc>
        <w:tc>
          <w:tcPr>
            <w:tcW w:w="2551" w:type="dxa"/>
          </w:tcPr>
          <w:p w:rsidR="008775A9" w:rsidRPr="008775A9" w:rsidRDefault="008775A9" w:rsidP="008775A9">
            <w:pPr>
              <w:widowControl w:val="0"/>
              <w:autoSpaceDE w:val="0"/>
              <w:autoSpaceDN w:val="0"/>
              <w:adjustRightInd w:val="0"/>
              <w:jc w:val="center"/>
              <w:rPr>
                <w:sz w:val="22"/>
                <w:szCs w:val="22"/>
              </w:rPr>
            </w:pPr>
            <w:r w:rsidRPr="008775A9">
              <w:rPr>
                <w:sz w:val="22"/>
                <w:szCs w:val="22"/>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ar842" w:history="1">
              <w:r w:rsidRPr="008775A9">
                <w:rPr>
                  <w:color w:val="0000FF"/>
                  <w:sz w:val="22"/>
                  <w:szCs w:val="22"/>
                </w:rPr>
                <w:t>&lt;1&gt;</w:t>
              </w:r>
            </w:hyperlink>
          </w:p>
        </w:tc>
      </w:tr>
      <w:tr w:rsidR="008775A9" w:rsidRPr="008775A9" w:rsidTr="008775A9">
        <w:trPr>
          <w:trHeight w:val="733"/>
        </w:trPr>
        <w:tc>
          <w:tcPr>
            <w:tcW w:w="426" w:type="dxa"/>
            <w:tcMar>
              <w:top w:w="102" w:type="dxa"/>
              <w:left w:w="62" w:type="dxa"/>
              <w:bottom w:w="102" w:type="dxa"/>
              <w:right w:w="62" w:type="dxa"/>
            </w:tcMar>
          </w:tcPr>
          <w:p w:rsidR="008775A9" w:rsidRPr="008775A9" w:rsidRDefault="00F540CE" w:rsidP="008775A9">
            <w:pPr>
              <w:widowControl w:val="0"/>
              <w:autoSpaceDE w:val="0"/>
              <w:autoSpaceDN w:val="0"/>
              <w:adjustRightInd w:val="0"/>
              <w:jc w:val="center"/>
              <w:rPr>
                <w:sz w:val="22"/>
                <w:szCs w:val="22"/>
              </w:rPr>
            </w:pPr>
            <w:r>
              <w:rPr>
                <w:sz w:val="22"/>
                <w:szCs w:val="22"/>
              </w:rPr>
              <w:t>1</w:t>
            </w:r>
          </w:p>
        </w:tc>
        <w:tc>
          <w:tcPr>
            <w:tcW w:w="3402" w:type="dxa"/>
            <w:tcMar>
              <w:top w:w="102" w:type="dxa"/>
              <w:left w:w="62" w:type="dxa"/>
              <w:bottom w:w="102" w:type="dxa"/>
              <w:right w:w="62" w:type="dxa"/>
            </w:tcMar>
          </w:tcPr>
          <w:p w:rsidR="008775A9" w:rsidRPr="008775A9" w:rsidRDefault="008775A9" w:rsidP="008775A9">
            <w:pPr>
              <w:autoSpaceDE w:val="0"/>
              <w:autoSpaceDN w:val="0"/>
              <w:adjustRightInd w:val="0"/>
              <w:ind w:firstLine="99"/>
              <w:jc w:val="both"/>
              <w:rPr>
                <w:sz w:val="22"/>
                <w:szCs w:val="22"/>
              </w:rPr>
            </w:pPr>
            <w:r w:rsidRPr="008775A9">
              <w:rPr>
                <w:sz w:val="22"/>
                <w:szCs w:val="22"/>
              </w:rPr>
              <w:t xml:space="preserve">Продажа земельных участков крестьянскому (фермерскому) хозяйству или сельскохозяйственной организации в случаях, установленных Федеральным </w:t>
            </w:r>
            <w:hyperlink r:id="rId8" w:tooltip="Федеральный закон от 24.07.2002 N 101-ФЗ(ред. от 31.12.2014)&quot;Об обороте земель сельскохозяйственного назначения&quot;" w:history="1">
              <w:r w:rsidRPr="008775A9">
                <w:rPr>
                  <w:rStyle w:val="a4"/>
                  <w:sz w:val="22"/>
                  <w:szCs w:val="22"/>
                </w:rPr>
                <w:t>законом</w:t>
              </w:r>
            </w:hyperlink>
            <w:r w:rsidRPr="008775A9">
              <w:rPr>
                <w:sz w:val="22"/>
                <w:szCs w:val="22"/>
              </w:rPr>
              <w:t xml:space="preserve"> "Об обороте земель сельскохозяйственного назначения»</w:t>
            </w:r>
          </w:p>
        </w:tc>
        <w:tc>
          <w:tcPr>
            <w:tcW w:w="1984" w:type="dxa"/>
            <w:tcMar>
              <w:top w:w="102" w:type="dxa"/>
              <w:left w:w="62" w:type="dxa"/>
              <w:bottom w:w="102" w:type="dxa"/>
              <w:right w:w="62" w:type="dxa"/>
            </w:tcMar>
          </w:tcPr>
          <w:p w:rsidR="008775A9" w:rsidRPr="008775A9" w:rsidRDefault="008775A9" w:rsidP="008775A9">
            <w:pPr>
              <w:widowControl w:val="0"/>
              <w:autoSpaceDE w:val="0"/>
              <w:autoSpaceDN w:val="0"/>
              <w:adjustRightInd w:val="0"/>
              <w:jc w:val="center"/>
              <w:rPr>
                <w:sz w:val="22"/>
                <w:szCs w:val="22"/>
              </w:rPr>
            </w:pPr>
            <w:r w:rsidRPr="008775A9">
              <w:rPr>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43" w:type="dxa"/>
            <w:tcMar>
              <w:top w:w="102" w:type="dxa"/>
              <w:left w:w="62" w:type="dxa"/>
              <w:bottom w:w="102" w:type="dxa"/>
              <w:right w:w="62" w:type="dxa"/>
            </w:tcMar>
          </w:tcPr>
          <w:p w:rsidR="008775A9" w:rsidRPr="008775A9" w:rsidRDefault="008775A9" w:rsidP="008775A9">
            <w:pPr>
              <w:widowControl w:val="0"/>
              <w:autoSpaceDE w:val="0"/>
              <w:autoSpaceDN w:val="0"/>
              <w:adjustRightInd w:val="0"/>
              <w:jc w:val="center"/>
              <w:rPr>
                <w:sz w:val="22"/>
                <w:szCs w:val="22"/>
              </w:rPr>
            </w:pPr>
            <w:r w:rsidRPr="008775A9">
              <w:rPr>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Mar>
              <w:top w:w="102" w:type="dxa"/>
              <w:left w:w="62" w:type="dxa"/>
              <w:bottom w:w="102" w:type="dxa"/>
              <w:right w:w="62" w:type="dxa"/>
            </w:tcMar>
          </w:tcPr>
          <w:p w:rsidR="008775A9" w:rsidRPr="008775A9" w:rsidRDefault="008775A9" w:rsidP="008775A9">
            <w:pPr>
              <w:widowControl w:val="0"/>
              <w:autoSpaceDE w:val="0"/>
              <w:autoSpaceDN w:val="0"/>
              <w:adjustRightInd w:val="0"/>
              <w:jc w:val="center"/>
              <w:rPr>
                <w:sz w:val="22"/>
                <w:szCs w:val="22"/>
              </w:rPr>
            </w:pPr>
            <w:r w:rsidRPr="008775A9">
              <w:rPr>
                <w:sz w:val="22"/>
                <w:szCs w:val="22"/>
              </w:rPr>
              <w:t xml:space="preserve">* Кадастровый паспорт испрашиваемого земельного участка либо кадастровая выписка об испрашиваемом земельном участке </w:t>
            </w:r>
          </w:p>
          <w:p w:rsidR="008775A9" w:rsidRPr="008775A9" w:rsidRDefault="008775A9" w:rsidP="008775A9">
            <w:pPr>
              <w:widowControl w:val="0"/>
              <w:autoSpaceDE w:val="0"/>
              <w:autoSpaceDN w:val="0"/>
              <w:adjustRightInd w:val="0"/>
              <w:jc w:val="center"/>
              <w:rPr>
                <w:sz w:val="22"/>
                <w:szCs w:val="22"/>
              </w:rPr>
            </w:pPr>
            <w:r w:rsidRPr="008775A9">
              <w:rPr>
                <w:sz w:val="22"/>
                <w:szCs w:val="22"/>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8775A9" w:rsidRPr="008775A9" w:rsidRDefault="008775A9" w:rsidP="008775A9">
            <w:pPr>
              <w:widowControl w:val="0"/>
              <w:autoSpaceDE w:val="0"/>
              <w:autoSpaceDN w:val="0"/>
              <w:adjustRightInd w:val="0"/>
              <w:jc w:val="center"/>
              <w:rPr>
                <w:sz w:val="22"/>
                <w:szCs w:val="22"/>
              </w:rPr>
            </w:pPr>
          </w:p>
        </w:tc>
      </w:tr>
      <w:tr w:rsidR="008775A9" w:rsidRPr="008775A9" w:rsidTr="008775A9">
        <w:trPr>
          <w:trHeight w:val="1590"/>
        </w:trPr>
        <w:tc>
          <w:tcPr>
            <w:tcW w:w="426" w:type="dxa"/>
            <w:tcMar>
              <w:top w:w="102" w:type="dxa"/>
              <w:left w:w="62" w:type="dxa"/>
              <w:bottom w:w="102" w:type="dxa"/>
              <w:right w:w="62" w:type="dxa"/>
            </w:tcMar>
          </w:tcPr>
          <w:p w:rsidR="008775A9" w:rsidRPr="008775A9" w:rsidRDefault="00F540CE" w:rsidP="008775A9">
            <w:pPr>
              <w:widowControl w:val="0"/>
              <w:autoSpaceDE w:val="0"/>
              <w:autoSpaceDN w:val="0"/>
              <w:adjustRightInd w:val="0"/>
              <w:jc w:val="center"/>
              <w:rPr>
                <w:sz w:val="22"/>
                <w:szCs w:val="22"/>
              </w:rPr>
            </w:pPr>
            <w:r>
              <w:rPr>
                <w:sz w:val="22"/>
                <w:szCs w:val="22"/>
              </w:rPr>
              <w:t>2</w:t>
            </w:r>
          </w:p>
        </w:tc>
        <w:tc>
          <w:tcPr>
            <w:tcW w:w="3402" w:type="dxa"/>
            <w:tcMar>
              <w:top w:w="102" w:type="dxa"/>
              <w:left w:w="62" w:type="dxa"/>
              <w:bottom w:w="102" w:type="dxa"/>
              <w:right w:w="62" w:type="dxa"/>
            </w:tcMar>
          </w:tcPr>
          <w:p w:rsidR="008775A9" w:rsidRPr="008775A9" w:rsidRDefault="008775A9" w:rsidP="008775A9">
            <w:pPr>
              <w:autoSpaceDE w:val="0"/>
              <w:autoSpaceDN w:val="0"/>
              <w:adjustRightInd w:val="0"/>
              <w:ind w:firstLine="99"/>
              <w:jc w:val="both"/>
              <w:rPr>
                <w:sz w:val="22"/>
                <w:szCs w:val="22"/>
              </w:rPr>
            </w:pPr>
            <w:r w:rsidRPr="008775A9">
              <w:rPr>
                <w:sz w:val="22"/>
                <w:szCs w:val="22"/>
              </w:rPr>
              <w:t>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c>
          <w:tcPr>
            <w:tcW w:w="1984" w:type="dxa"/>
            <w:tcMar>
              <w:top w:w="102" w:type="dxa"/>
              <w:left w:w="62" w:type="dxa"/>
              <w:bottom w:w="102" w:type="dxa"/>
              <w:right w:w="62" w:type="dxa"/>
            </w:tcMar>
          </w:tcPr>
          <w:p w:rsidR="008775A9" w:rsidRPr="008775A9" w:rsidRDefault="008775A9" w:rsidP="008775A9">
            <w:pPr>
              <w:widowControl w:val="0"/>
              <w:autoSpaceDE w:val="0"/>
              <w:autoSpaceDN w:val="0"/>
              <w:adjustRightInd w:val="0"/>
              <w:jc w:val="center"/>
              <w:rPr>
                <w:sz w:val="22"/>
                <w:szCs w:val="22"/>
              </w:rPr>
            </w:pPr>
            <w:r w:rsidRPr="008775A9">
              <w:rPr>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tcMar>
              <w:top w:w="102" w:type="dxa"/>
              <w:left w:w="62" w:type="dxa"/>
              <w:bottom w:w="102" w:type="dxa"/>
              <w:right w:w="62" w:type="dxa"/>
            </w:tcMar>
          </w:tcPr>
          <w:p w:rsidR="008775A9" w:rsidRPr="008775A9" w:rsidRDefault="008775A9" w:rsidP="008775A9">
            <w:pPr>
              <w:widowControl w:val="0"/>
              <w:autoSpaceDE w:val="0"/>
              <w:autoSpaceDN w:val="0"/>
              <w:adjustRightInd w:val="0"/>
              <w:jc w:val="center"/>
              <w:rPr>
                <w:sz w:val="22"/>
                <w:szCs w:val="22"/>
              </w:rPr>
            </w:pPr>
            <w:r w:rsidRPr="008775A9">
              <w:rPr>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551" w:type="dxa"/>
            <w:tcMar>
              <w:top w:w="102" w:type="dxa"/>
              <w:left w:w="62" w:type="dxa"/>
              <w:bottom w:w="102" w:type="dxa"/>
              <w:right w:w="62" w:type="dxa"/>
            </w:tcMar>
          </w:tcPr>
          <w:p w:rsidR="008775A9" w:rsidRPr="008775A9" w:rsidRDefault="008775A9" w:rsidP="008775A9">
            <w:pPr>
              <w:widowControl w:val="0"/>
              <w:autoSpaceDE w:val="0"/>
              <w:autoSpaceDN w:val="0"/>
              <w:adjustRightInd w:val="0"/>
              <w:jc w:val="center"/>
              <w:rPr>
                <w:sz w:val="22"/>
                <w:szCs w:val="22"/>
              </w:rPr>
            </w:pPr>
            <w:r w:rsidRPr="008775A9">
              <w:rPr>
                <w:sz w:val="22"/>
                <w:szCs w:val="22"/>
              </w:rPr>
              <w:t xml:space="preserve">Документы, подтверждающие использование земельного участка в соответствии с Федеральным </w:t>
            </w:r>
            <w:hyperlink r:id="rId9" w:history="1">
              <w:r w:rsidRPr="008775A9">
                <w:rPr>
                  <w:color w:val="0000FF"/>
                  <w:sz w:val="22"/>
                  <w:szCs w:val="22"/>
                </w:rPr>
                <w:t>законом</w:t>
              </w:r>
            </w:hyperlink>
            <w:r w:rsidRPr="008775A9">
              <w:rPr>
                <w:sz w:val="22"/>
                <w:szCs w:val="22"/>
              </w:rPr>
              <w:t xml:space="preserve"> от 24 июля 2002 г. </w:t>
            </w:r>
            <w:r w:rsidR="00D80CD8">
              <w:rPr>
                <w:sz w:val="22"/>
                <w:szCs w:val="22"/>
              </w:rPr>
              <w:t>№</w:t>
            </w:r>
            <w:r w:rsidRPr="008775A9">
              <w:rPr>
                <w:sz w:val="22"/>
                <w:szCs w:val="22"/>
              </w:rPr>
              <w:t xml:space="preserve"> 101-ФЗ "Об обороте земель сельскохозяйственного назначения"</w:t>
            </w:r>
          </w:p>
          <w:p w:rsidR="008775A9" w:rsidRPr="008775A9" w:rsidRDefault="008775A9" w:rsidP="008775A9">
            <w:pPr>
              <w:widowControl w:val="0"/>
              <w:autoSpaceDE w:val="0"/>
              <w:autoSpaceDN w:val="0"/>
              <w:adjustRightInd w:val="0"/>
              <w:jc w:val="center"/>
              <w:rPr>
                <w:sz w:val="22"/>
                <w:szCs w:val="22"/>
              </w:rPr>
            </w:pPr>
            <w:r w:rsidRPr="008775A9">
              <w:rPr>
                <w:sz w:val="22"/>
                <w:szCs w:val="22"/>
              </w:rPr>
              <w:t>* Кадастровый паспорт испрашиваемого земельного участка либо кадастровая выписка об испрашиваемом земельном участке</w:t>
            </w:r>
          </w:p>
          <w:p w:rsidR="008775A9" w:rsidRPr="008775A9" w:rsidRDefault="008775A9" w:rsidP="008775A9">
            <w:pPr>
              <w:widowControl w:val="0"/>
              <w:autoSpaceDE w:val="0"/>
              <w:autoSpaceDN w:val="0"/>
              <w:adjustRightInd w:val="0"/>
              <w:jc w:val="center"/>
              <w:rPr>
                <w:sz w:val="22"/>
                <w:szCs w:val="22"/>
              </w:rPr>
            </w:pPr>
            <w:r w:rsidRPr="008775A9">
              <w:rPr>
                <w:sz w:val="22"/>
                <w:szCs w:val="22"/>
              </w:rPr>
              <w:t>* Выписка из ЕГРП о правах на приобретаемый земельный участок</w:t>
            </w:r>
          </w:p>
        </w:tc>
      </w:tr>
    </w:tbl>
    <w:p w:rsidR="00D80CD8" w:rsidRPr="00D80CD8" w:rsidRDefault="00D80CD8" w:rsidP="00D80CD8">
      <w:pPr>
        <w:widowControl w:val="0"/>
        <w:autoSpaceDE w:val="0"/>
        <w:autoSpaceDN w:val="0"/>
        <w:adjustRightInd w:val="0"/>
        <w:spacing w:before="120" w:after="120"/>
        <w:ind w:firstLine="539"/>
        <w:jc w:val="both"/>
        <w:rPr>
          <w:sz w:val="22"/>
          <w:szCs w:val="22"/>
        </w:rPr>
      </w:pPr>
      <w:r w:rsidRPr="00D80CD8">
        <w:rPr>
          <w:sz w:val="22"/>
          <w:szCs w:val="22"/>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D80CD8" w:rsidRPr="00D80CD8" w:rsidRDefault="00D80CD8" w:rsidP="00D80CD8">
      <w:pPr>
        <w:widowControl w:val="0"/>
        <w:autoSpaceDE w:val="0"/>
        <w:autoSpaceDN w:val="0"/>
        <w:adjustRightInd w:val="0"/>
        <w:spacing w:before="120" w:after="120"/>
        <w:ind w:firstLine="539"/>
        <w:jc w:val="both"/>
        <w:rPr>
          <w:sz w:val="22"/>
          <w:szCs w:val="22"/>
        </w:rPr>
      </w:pPr>
      <w:bookmarkStart w:id="0" w:name="Par843"/>
      <w:bookmarkStart w:id="1" w:name="Par844"/>
      <w:bookmarkEnd w:id="0"/>
      <w:bookmarkEnd w:id="1"/>
      <w:r w:rsidRPr="00D80CD8">
        <w:rPr>
          <w:sz w:val="22"/>
          <w:szCs w:val="22"/>
        </w:rPr>
        <w:t xml:space="preserve">Документы, обозначенные символом "*", заявитель вправе представить их самостоятельно или получаются администрацией поселения, многофункциональным центром  в порядке межведомственного </w:t>
      </w:r>
      <w:r w:rsidRPr="00D80CD8">
        <w:rPr>
          <w:sz w:val="22"/>
          <w:szCs w:val="22"/>
        </w:rPr>
        <w:lastRenderedPageBreak/>
        <w:t>электронного взаимодействия.</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2.5.2. Запрещается требовать от заявителя:</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Pr>
          <w:sz w:val="28"/>
          <w:szCs w:val="28"/>
        </w:rPr>
        <w:t>Владимирской</w:t>
      </w:r>
      <w:r w:rsidRPr="001E4C07">
        <w:rPr>
          <w:sz w:val="28"/>
          <w:szCs w:val="28"/>
        </w:rPr>
        <w:t xml:space="preserve"> области, муниципальными правовыми актами.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Данные документы и информация запрашиваются и предоставляются непосредственно администрацией поселения, многофункциональным центром, иными органами, организациями в порядке межведомственного электронного взаимодействия без участия заявителей</w:t>
      </w:r>
      <w:bookmarkStart w:id="2" w:name="Par190"/>
      <w:bookmarkEnd w:id="2"/>
      <w:r w:rsidRPr="001E4C07">
        <w:rPr>
          <w:sz w:val="28"/>
          <w:szCs w:val="28"/>
        </w:rPr>
        <w:t>.</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2.6. Исчерпывающий перечень оснований для отказа в приеме документов, необходимых для предоставления услуги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Не подлежат приему для предоставления услуги документы:</w:t>
      </w:r>
    </w:p>
    <w:p w:rsidR="001E4C07" w:rsidRPr="001E4C07" w:rsidRDefault="001E4C07" w:rsidP="001E4C07">
      <w:pPr>
        <w:pStyle w:val="af5"/>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заявления, заполненные не в соответствии с требованиями п.2.5.1. регламента;</w:t>
      </w:r>
    </w:p>
    <w:p w:rsidR="001E4C07" w:rsidRPr="001E4C07" w:rsidRDefault="001E4C07" w:rsidP="001E4C07">
      <w:pPr>
        <w:pStyle w:val="af5"/>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 xml:space="preserve"> заявления, подаваемые не уполномоченным на это лицом;</w:t>
      </w:r>
    </w:p>
    <w:p w:rsidR="001E4C07" w:rsidRPr="001E4C07" w:rsidRDefault="001E4C07" w:rsidP="001E4C07">
      <w:pPr>
        <w:pStyle w:val="af5"/>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 xml:space="preserve"> заявления, 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E4C07" w:rsidRPr="001E4C07" w:rsidRDefault="001E4C07" w:rsidP="001E4C07">
      <w:pPr>
        <w:pStyle w:val="af5"/>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color w:val="000000"/>
          <w:sz w:val="28"/>
          <w:szCs w:val="28"/>
        </w:rPr>
        <w:t>заявления, где запрашиваемая информация не относится к информации, определенной административным регламентом, и/или относится к компетенции иного уполномоченного органа.</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2.7. Перечень оснований для отказа в предоставлении услуги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В предоставлении услуги отказывается, если:</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один из перечисленных объектов*,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E4C07" w:rsidRPr="001E4C07" w:rsidRDefault="001E4C07" w:rsidP="001E4C07">
      <w:pPr>
        <w:autoSpaceDE w:val="0"/>
        <w:autoSpaceDN w:val="0"/>
        <w:adjustRightInd w:val="0"/>
        <w:ind w:firstLine="540"/>
        <w:jc w:val="both"/>
        <w:rPr>
          <w:sz w:val="22"/>
          <w:szCs w:val="28"/>
        </w:rPr>
      </w:pPr>
      <w:r w:rsidRPr="001E4C07">
        <w:rPr>
          <w:sz w:val="22"/>
          <w:szCs w:val="28"/>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2. Водопроводы и водоводы всех видов,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3. Линейные сооружения канализации (в том числе ливневой) и водоотведения,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4. Элементы благоустройства территории.</w:t>
      </w:r>
    </w:p>
    <w:p w:rsidR="001E4C07" w:rsidRPr="001E4C07" w:rsidRDefault="001E4C07" w:rsidP="001E4C07">
      <w:pPr>
        <w:autoSpaceDE w:val="0"/>
        <w:autoSpaceDN w:val="0"/>
        <w:adjustRightInd w:val="0"/>
        <w:ind w:firstLine="540"/>
        <w:jc w:val="both"/>
        <w:rPr>
          <w:sz w:val="22"/>
          <w:szCs w:val="28"/>
        </w:rPr>
      </w:pPr>
      <w:r w:rsidRPr="001E4C07">
        <w:rPr>
          <w:sz w:val="22"/>
          <w:szCs w:val="28"/>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7. Тепловые сети всех видов, включая сети горячего водоснабжения,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8. Геодезические, межевые, предупреждающие и иные знаки, включая информационные табло (стелы) и флагштоки.</w:t>
      </w:r>
    </w:p>
    <w:p w:rsidR="001E4C07" w:rsidRPr="001E4C07" w:rsidRDefault="001E4C07" w:rsidP="001E4C07">
      <w:pPr>
        <w:autoSpaceDE w:val="0"/>
        <w:autoSpaceDN w:val="0"/>
        <w:adjustRightInd w:val="0"/>
        <w:ind w:firstLine="540"/>
        <w:jc w:val="both"/>
        <w:rPr>
          <w:sz w:val="22"/>
          <w:szCs w:val="28"/>
        </w:rPr>
      </w:pPr>
      <w:r w:rsidRPr="001E4C07">
        <w:rPr>
          <w:sz w:val="22"/>
          <w:szCs w:val="28"/>
        </w:rPr>
        <w:t>9. Защитные сооружения,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10. Объекты, предназначенные для обеспечения пользования недрами,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11. Линии и сооружения связи,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12. Проезды, в том числе вдольтрассовые, и подъездные дороги,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13. Пожарные водоемы и места сосредоточения средств пожаротушения.</w:t>
      </w:r>
    </w:p>
    <w:p w:rsidR="001E4C07" w:rsidRPr="001E4C07" w:rsidRDefault="001E4C07" w:rsidP="001E4C07">
      <w:pPr>
        <w:autoSpaceDE w:val="0"/>
        <w:autoSpaceDN w:val="0"/>
        <w:adjustRightInd w:val="0"/>
        <w:ind w:firstLine="540"/>
        <w:jc w:val="both"/>
        <w:rPr>
          <w:sz w:val="22"/>
          <w:szCs w:val="28"/>
        </w:rPr>
      </w:pPr>
      <w:r w:rsidRPr="001E4C07">
        <w:rPr>
          <w:sz w:val="22"/>
          <w:szCs w:val="28"/>
        </w:rPr>
        <w:t>14. Пруды-испарители.</w:t>
      </w:r>
    </w:p>
    <w:p w:rsidR="001E4C07" w:rsidRPr="001E4C07" w:rsidRDefault="001E4C07" w:rsidP="001E4C07">
      <w:pPr>
        <w:autoSpaceDE w:val="0"/>
        <w:autoSpaceDN w:val="0"/>
        <w:adjustRightInd w:val="0"/>
        <w:ind w:firstLine="540"/>
        <w:jc w:val="both"/>
        <w:rPr>
          <w:sz w:val="22"/>
          <w:szCs w:val="28"/>
        </w:rPr>
      </w:pPr>
      <w:r w:rsidRPr="001E4C07">
        <w:rPr>
          <w:sz w:val="22"/>
          <w:szCs w:val="28"/>
        </w:rPr>
        <w:t>15. Отдельно стоящие ветроэнергетические установки и солнечные батареи, для размещения которых не требуется разрешения на строительство.</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5) на указанном в заявлении о предоставлении земельного участка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11) указанный в заявлении о предоставлении земельного участка земельный участок является предметом аукциона;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 уполномоченным органом не принято решение об отказе в проведении этого аукциона;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19) предоставление земельного участка на заявленном виде прав не допускается;</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10" w:history="1">
        <w:r w:rsidRPr="001E4C07">
          <w:rPr>
            <w:sz w:val="28"/>
            <w:szCs w:val="28"/>
          </w:rPr>
          <w:t>законом</w:t>
        </w:r>
      </w:hyperlink>
      <w:r w:rsidR="00BF1F31">
        <w:rPr>
          <w:sz w:val="28"/>
          <w:szCs w:val="28"/>
        </w:rPr>
        <w:t>«</w:t>
      </w:r>
      <w:r w:rsidRPr="001E4C07">
        <w:rPr>
          <w:sz w:val="28"/>
          <w:szCs w:val="28"/>
        </w:rPr>
        <w:t>О государственном кадастре недвижимости</w:t>
      </w:r>
      <w:r w:rsidR="00BF1F31">
        <w:rPr>
          <w:sz w:val="28"/>
          <w:szCs w:val="28"/>
        </w:rPr>
        <w:t>»</w:t>
      </w:r>
      <w:r w:rsidRPr="001E4C07">
        <w:rPr>
          <w:sz w:val="28"/>
          <w:szCs w:val="28"/>
        </w:rPr>
        <w:t>;</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2.8. Перечень услуг необходимых и обязательных для предоставления услуги</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 xml:space="preserve">Государственный кадастровый учет недвижимого имущества - государственная услуга предоставляется Федеральным бюджетным учреждением </w:t>
      </w:r>
      <w:r w:rsidR="00BF1F31">
        <w:rPr>
          <w:sz w:val="28"/>
          <w:szCs w:val="28"/>
        </w:rPr>
        <w:t>«</w:t>
      </w:r>
      <w:r w:rsidRPr="001E4C07">
        <w:rPr>
          <w:sz w:val="28"/>
          <w:szCs w:val="28"/>
        </w:rPr>
        <w:t>Кадастровая палата</w:t>
      </w:r>
      <w:r w:rsidR="00BF1F31">
        <w:rPr>
          <w:sz w:val="28"/>
          <w:szCs w:val="28"/>
        </w:rPr>
        <w:t>»</w:t>
      </w:r>
      <w:r w:rsidRPr="001E4C07">
        <w:rPr>
          <w:sz w:val="28"/>
          <w:szCs w:val="28"/>
        </w:rPr>
        <w:t xml:space="preserve"> по </w:t>
      </w:r>
      <w:r w:rsidR="00BF1F31">
        <w:rPr>
          <w:sz w:val="28"/>
          <w:szCs w:val="28"/>
        </w:rPr>
        <w:t>Владимирской</w:t>
      </w:r>
      <w:r w:rsidRPr="001E4C07">
        <w:rPr>
          <w:sz w:val="28"/>
          <w:szCs w:val="28"/>
        </w:rPr>
        <w:t xml:space="preserve"> области.</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 xml:space="preserve">Государственная регистрация прав на недвижимое имущество и сделок с ним - государственная услуга предоставляется Управлением Росреестра по </w:t>
      </w:r>
      <w:r w:rsidR="00BF1F31">
        <w:rPr>
          <w:sz w:val="28"/>
          <w:szCs w:val="28"/>
        </w:rPr>
        <w:t>Владимирской</w:t>
      </w:r>
      <w:r w:rsidRPr="001E4C07">
        <w:rPr>
          <w:sz w:val="28"/>
          <w:szCs w:val="28"/>
        </w:rPr>
        <w:t xml:space="preserve"> области.</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Утверждение схемы расположения земельного участка на кадастровом плане или кадастровой карте соответствующей территории - услуга предоставляется органами местного самоуправления.</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 xml:space="preserve">2.9. Максимальное время ожидания в очереди не должно превышать </w:t>
      </w:r>
      <w:r w:rsidR="00BF1F31">
        <w:rPr>
          <w:sz w:val="28"/>
          <w:szCs w:val="28"/>
        </w:rPr>
        <w:t>15</w:t>
      </w:r>
      <w:r w:rsidRPr="001E4C07">
        <w:rPr>
          <w:sz w:val="28"/>
          <w:szCs w:val="28"/>
        </w:rPr>
        <w:t xml:space="preserve"> минут.</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2.10. Требования к помещениям, в которых предоставляется услуга</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2.10.1. Помещение для предоставления услуги обеспечивается необходимыми для предоставления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справочными материалами, наглядной информацией,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1E4C07" w:rsidRPr="001E4C07" w:rsidRDefault="001E4C07" w:rsidP="00BF1F31">
      <w:pPr>
        <w:widowControl w:val="0"/>
        <w:autoSpaceDE w:val="0"/>
        <w:autoSpaceDN w:val="0"/>
        <w:adjustRightInd w:val="0"/>
        <w:spacing w:after="120"/>
        <w:ind w:firstLine="539"/>
        <w:jc w:val="both"/>
        <w:rPr>
          <w:sz w:val="28"/>
          <w:szCs w:val="28"/>
        </w:rPr>
      </w:pPr>
      <w:r w:rsidRPr="001E4C07">
        <w:rPr>
          <w:sz w:val="28"/>
          <w:szCs w:val="28"/>
        </w:rPr>
        <w:t>2.10.2. Рабочие места специалистов оснащаются настенными вывесками или настольными табличками с указанием фамилии, имени, отчества и должности.</w:t>
      </w:r>
    </w:p>
    <w:p w:rsidR="001E4C07" w:rsidRPr="001E4C07" w:rsidRDefault="001E4C07" w:rsidP="00BF1F31">
      <w:pPr>
        <w:widowControl w:val="0"/>
        <w:autoSpaceDE w:val="0"/>
        <w:autoSpaceDN w:val="0"/>
        <w:adjustRightInd w:val="0"/>
        <w:spacing w:after="120"/>
        <w:ind w:firstLine="539"/>
        <w:jc w:val="both"/>
        <w:rPr>
          <w:sz w:val="28"/>
          <w:szCs w:val="28"/>
        </w:rPr>
      </w:pPr>
      <w:r w:rsidRPr="001E4C07">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w:t>
      </w:r>
    </w:p>
    <w:p w:rsidR="001E4C07" w:rsidRDefault="001E4C07" w:rsidP="00BF1F31">
      <w:pPr>
        <w:widowControl w:val="0"/>
        <w:autoSpaceDE w:val="0"/>
        <w:autoSpaceDN w:val="0"/>
        <w:adjustRightInd w:val="0"/>
        <w:spacing w:after="120"/>
        <w:ind w:firstLine="539"/>
        <w:jc w:val="both"/>
        <w:rPr>
          <w:rFonts w:ascii="Arial" w:hAnsi="Arial" w:cs="Arial"/>
        </w:rPr>
      </w:pPr>
      <w:r w:rsidRPr="001E4C07">
        <w:rPr>
          <w:sz w:val="28"/>
          <w:szCs w:val="28"/>
        </w:rPr>
        <w:t>При организации рабочих мест должна быть предусмотрена возможность свободного входа и выхода из помещения при необходимости</w:t>
      </w:r>
      <w:r w:rsidRPr="004D18F5">
        <w:rPr>
          <w:rFonts w:ascii="Arial" w:hAnsi="Arial" w:cs="Arial"/>
        </w:rPr>
        <w:t>.</w:t>
      </w:r>
    </w:p>
    <w:p w:rsidR="00FB3659" w:rsidRPr="00FB3659" w:rsidRDefault="00FB3659" w:rsidP="00BF1F31">
      <w:pPr>
        <w:widowControl w:val="0"/>
        <w:autoSpaceDE w:val="0"/>
        <w:autoSpaceDN w:val="0"/>
        <w:adjustRightInd w:val="0"/>
        <w:spacing w:after="120"/>
        <w:ind w:firstLine="539"/>
        <w:jc w:val="both"/>
        <w:rPr>
          <w:rFonts w:ascii="Arial" w:hAnsi="Arial" w:cs="Arial"/>
          <w:sz w:val="28"/>
        </w:rPr>
      </w:pPr>
      <w:r w:rsidRPr="00FB3659">
        <w:rPr>
          <w:sz w:val="28"/>
          <w:szCs w:val="28"/>
        </w:rPr>
        <w:t xml:space="preserve">2.10.3. </w:t>
      </w:r>
      <w:r w:rsidRPr="00FB3659">
        <w:rPr>
          <w:color w:val="000000"/>
          <w:sz w:val="28"/>
          <w:szCs w:val="28"/>
        </w:rPr>
        <w:t>Вход в здание оборудуется пандусом, расширенным проходом, позволяющим обеспечить беспрепятственный доступ инвалидам, включая инвалидов-колясочников.</w:t>
      </w:r>
    </w:p>
    <w:p w:rsidR="001F2843" w:rsidRPr="00EA7A00" w:rsidRDefault="001F2843" w:rsidP="00BF1F31">
      <w:pPr>
        <w:pStyle w:val="170"/>
        <w:numPr>
          <w:ilvl w:val="1"/>
          <w:numId w:val="18"/>
        </w:numPr>
        <w:tabs>
          <w:tab w:val="left" w:pos="1184"/>
        </w:tabs>
        <w:spacing w:before="0" w:after="120" w:line="240" w:lineRule="auto"/>
        <w:rPr>
          <w:color w:val="00000A"/>
          <w:sz w:val="28"/>
          <w:szCs w:val="28"/>
        </w:rPr>
      </w:pPr>
      <w:r w:rsidRPr="00EA7A00">
        <w:rPr>
          <w:color w:val="00000A"/>
          <w:sz w:val="28"/>
          <w:szCs w:val="28"/>
        </w:rPr>
        <w:t>Показатели доступности и качества муниципальной услуги:</w:t>
      </w:r>
    </w:p>
    <w:p w:rsidR="001F2843" w:rsidRPr="00EA7A00" w:rsidRDefault="001F2843" w:rsidP="000D37A6">
      <w:pPr>
        <w:pStyle w:val="170"/>
        <w:numPr>
          <w:ilvl w:val="0"/>
          <w:numId w:val="3"/>
        </w:numPr>
        <w:tabs>
          <w:tab w:val="left" w:pos="798"/>
        </w:tabs>
        <w:spacing w:before="0" w:after="120" w:line="240" w:lineRule="auto"/>
        <w:ind w:left="0" w:right="20" w:firstLine="709"/>
        <w:rPr>
          <w:color w:val="00000A"/>
          <w:sz w:val="28"/>
          <w:szCs w:val="28"/>
        </w:rPr>
      </w:pPr>
      <w:r w:rsidRPr="00EA7A00">
        <w:rPr>
          <w:color w:val="00000A"/>
          <w:sz w:val="28"/>
          <w:szCs w:val="28"/>
        </w:rPr>
        <w:t>заявительный порядок обращения за предоставлением муниципальной услуги;</w:t>
      </w:r>
    </w:p>
    <w:p w:rsidR="001F2843" w:rsidRPr="00EA7A00" w:rsidRDefault="001F2843" w:rsidP="000D37A6">
      <w:pPr>
        <w:pStyle w:val="170"/>
        <w:numPr>
          <w:ilvl w:val="0"/>
          <w:numId w:val="3"/>
        </w:numPr>
        <w:tabs>
          <w:tab w:val="left" w:pos="1119"/>
        </w:tabs>
        <w:spacing w:before="0" w:after="120" w:line="240" w:lineRule="auto"/>
        <w:ind w:left="0" w:right="20" w:firstLine="709"/>
        <w:rPr>
          <w:color w:val="00000A"/>
          <w:sz w:val="28"/>
          <w:szCs w:val="28"/>
        </w:rPr>
      </w:pPr>
      <w:r w:rsidRPr="00EA7A00">
        <w:rPr>
          <w:color w:val="00000A"/>
          <w:sz w:val="28"/>
          <w:szCs w:val="28"/>
        </w:rPr>
        <w:t>открытость деятельности органа при предоставлении муниципальной услуги;</w:t>
      </w:r>
    </w:p>
    <w:p w:rsidR="001F2843" w:rsidRPr="00EA7A00" w:rsidRDefault="001F2843" w:rsidP="000D37A6">
      <w:pPr>
        <w:pStyle w:val="170"/>
        <w:numPr>
          <w:ilvl w:val="0"/>
          <w:numId w:val="3"/>
        </w:numPr>
        <w:tabs>
          <w:tab w:val="left" w:pos="734"/>
        </w:tabs>
        <w:spacing w:before="0" w:after="120" w:line="240" w:lineRule="auto"/>
        <w:ind w:left="0" w:firstLine="709"/>
        <w:rPr>
          <w:color w:val="00000A"/>
          <w:sz w:val="28"/>
          <w:szCs w:val="28"/>
        </w:rPr>
      </w:pPr>
      <w:r w:rsidRPr="00EA7A00">
        <w:rPr>
          <w:color w:val="00000A"/>
          <w:sz w:val="28"/>
          <w:szCs w:val="28"/>
        </w:rPr>
        <w:t>доступность обращения за предоставлением муниципальной услуги;</w:t>
      </w:r>
    </w:p>
    <w:p w:rsidR="001F2843" w:rsidRPr="00EA7A00" w:rsidRDefault="001F2843" w:rsidP="000D37A6">
      <w:pPr>
        <w:pStyle w:val="170"/>
        <w:numPr>
          <w:ilvl w:val="0"/>
          <w:numId w:val="3"/>
        </w:numPr>
        <w:tabs>
          <w:tab w:val="left" w:pos="994"/>
        </w:tabs>
        <w:spacing w:before="0" w:after="120" w:line="240" w:lineRule="auto"/>
        <w:ind w:left="0" w:right="20" w:firstLine="709"/>
        <w:rPr>
          <w:color w:val="00000A"/>
          <w:sz w:val="28"/>
          <w:szCs w:val="28"/>
        </w:rPr>
      </w:pPr>
      <w:r w:rsidRPr="00EA7A00">
        <w:rPr>
          <w:color w:val="00000A"/>
          <w:sz w:val="28"/>
          <w:szCs w:val="28"/>
        </w:rPr>
        <w:t>соблюдение сроков предоставления муниципальной услуги в соответствии с настоящим регламентом;</w:t>
      </w:r>
    </w:p>
    <w:p w:rsidR="001F2843" w:rsidRDefault="001F2843" w:rsidP="000D37A6">
      <w:pPr>
        <w:pStyle w:val="170"/>
        <w:numPr>
          <w:ilvl w:val="0"/>
          <w:numId w:val="3"/>
        </w:numPr>
        <w:tabs>
          <w:tab w:val="left" w:pos="802"/>
        </w:tabs>
        <w:spacing w:before="0" w:after="120" w:line="240" w:lineRule="auto"/>
        <w:ind w:left="0" w:right="20" w:firstLine="709"/>
        <w:rPr>
          <w:color w:val="00000A"/>
          <w:sz w:val="28"/>
          <w:szCs w:val="28"/>
        </w:rPr>
      </w:pPr>
      <w:r w:rsidRPr="00EA7A00">
        <w:rPr>
          <w:color w:val="00000A"/>
          <w:sz w:val="28"/>
          <w:szCs w:val="28"/>
        </w:rPr>
        <w:t>получение полной, актуальной и достоверной информации о порядке предоставления муниципальной услуги.</w:t>
      </w:r>
    </w:p>
    <w:p w:rsidR="00281094" w:rsidRDefault="00281094" w:rsidP="00281094">
      <w:pPr>
        <w:pStyle w:val="170"/>
        <w:tabs>
          <w:tab w:val="left" w:pos="1129"/>
        </w:tabs>
        <w:spacing w:before="0" w:after="120"/>
        <w:ind w:firstLine="680"/>
        <w:rPr>
          <w:sz w:val="28"/>
          <w:szCs w:val="28"/>
        </w:rPr>
      </w:pPr>
      <w:r w:rsidRPr="00281094">
        <w:rPr>
          <w:sz w:val="28"/>
          <w:szCs w:val="28"/>
        </w:rPr>
        <w:t>2.1</w:t>
      </w:r>
      <w:r>
        <w:rPr>
          <w:sz w:val="28"/>
          <w:szCs w:val="28"/>
        </w:rPr>
        <w:t xml:space="preserve">2. </w:t>
      </w:r>
      <w:r w:rsidRPr="001E2B48">
        <w:rPr>
          <w:sz w:val="28"/>
          <w:szCs w:val="28"/>
        </w:rPr>
        <w:t>Организация предоставления</w:t>
      </w:r>
      <w:r>
        <w:rPr>
          <w:sz w:val="28"/>
          <w:szCs w:val="28"/>
        </w:rPr>
        <w:t xml:space="preserve"> муниципальной услуги в упреждающем (проактивном) режиме.</w:t>
      </w:r>
    </w:p>
    <w:p w:rsidR="00281094" w:rsidRDefault="00281094" w:rsidP="00281094">
      <w:pPr>
        <w:pStyle w:val="170"/>
        <w:tabs>
          <w:tab w:val="left" w:pos="1129"/>
        </w:tabs>
        <w:spacing w:before="0" w:after="120"/>
        <w:ind w:firstLine="680"/>
        <w:rPr>
          <w:sz w:val="28"/>
          <w:szCs w:val="28"/>
        </w:rPr>
      </w:pPr>
      <w:r>
        <w:rPr>
          <w:sz w:val="28"/>
          <w:szCs w:val="28"/>
        </w:rPr>
        <w:t>При наступлении событий, являющимися основанием для предоставления муниципальной услуги, Администрация вправе:</w:t>
      </w:r>
    </w:p>
    <w:p w:rsidR="00281094" w:rsidRDefault="00281094" w:rsidP="00281094">
      <w:pPr>
        <w:pStyle w:val="170"/>
        <w:tabs>
          <w:tab w:val="left" w:pos="1129"/>
        </w:tabs>
        <w:spacing w:before="0" w:after="120"/>
        <w:ind w:firstLine="680"/>
        <w:rPr>
          <w:sz w:val="28"/>
          <w:szCs w:val="28"/>
        </w:rPr>
      </w:pPr>
      <w:r w:rsidRPr="00765932">
        <w:rPr>
          <w:sz w:val="28"/>
          <w:szCs w:val="28"/>
        </w:rPr>
        <w:t>1)</w:t>
      </w:r>
      <w:r>
        <w:rPr>
          <w:sz w:val="28"/>
          <w:szCs w:val="28"/>
        </w:rPr>
        <w:t xml:space="preserve">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81094" w:rsidRPr="00EA7A00" w:rsidRDefault="00281094" w:rsidP="00281094">
      <w:pPr>
        <w:pStyle w:val="170"/>
        <w:tabs>
          <w:tab w:val="left" w:pos="802"/>
        </w:tabs>
        <w:spacing w:before="0" w:after="120" w:line="240" w:lineRule="auto"/>
        <w:ind w:firstLine="680"/>
        <w:rPr>
          <w:color w:val="00000A"/>
          <w:sz w:val="28"/>
          <w:szCs w:val="28"/>
        </w:rPr>
      </w:pPr>
      <w:bookmarkStart w:id="3" w:name="_GoBack"/>
      <w:bookmarkEnd w:id="3"/>
      <w:r>
        <w:rPr>
          <w:sz w:val="28"/>
          <w:szCs w:val="28"/>
        </w:rPr>
        <w:t>2) при условии наличия запроса заявителя о предоставления муниципальной услуги, в отношении которой у заявителя может появиться основание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заявителю с использованием портала государственных и муниципальных услуг и уведомлять заявителя о проведенных мероприятиях.</w:t>
      </w:r>
    </w:p>
    <w:p w:rsidR="001F2843" w:rsidRPr="00A16E64" w:rsidRDefault="001F2843" w:rsidP="000B323C">
      <w:pPr>
        <w:pStyle w:val="1c"/>
        <w:keepNext/>
        <w:keepLines/>
        <w:spacing w:before="0" w:after="120" w:line="240" w:lineRule="auto"/>
        <w:ind w:right="360" w:firstLine="709"/>
        <w:jc w:val="center"/>
        <w:rPr>
          <w:b/>
          <w:color w:val="00000A"/>
          <w:sz w:val="28"/>
          <w:szCs w:val="28"/>
        </w:rPr>
      </w:pPr>
      <w:bookmarkStart w:id="4" w:name="bookmark60"/>
      <w:r w:rsidRPr="00A16E64">
        <w:rPr>
          <w:b/>
          <w:color w:val="00000A"/>
          <w:sz w:val="28"/>
          <w:szCs w:val="28"/>
        </w:rPr>
        <w:t xml:space="preserve">III. </w:t>
      </w:r>
      <w:bookmarkEnd w:id="4"/>
      <w:r w:rsidR="000D37A6" w:rsidRPr="00A16E64">
        <w:rPr>
          <w:b/>
          <w:color w:val="00000A"/>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3.1. Описание административных процедур. </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bCs/>
          <w:sz w:val="28"/>
          <w:szCs w:val="28"/>
        </w:rPr>
        <w:t xml:space="preserve">Продажа земельного участка без проведения торгов </w:t>
      </w:r>
      <w:r w:rsidRPr="000B323C">
        <w:rPr>
          <w:sz w:val="28"/>
          <w:szCs w:val="28"/>
        </w:rPr>
        <w:t>включает в себя следующие административные процедуры:</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прием от заявителя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рассмотрение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 отказ в предоставлении услуги;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или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4) продажа земельного участка без проведения торгов.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 Административные процедуры по </w:t>
      </w:r>
      <w:r w:rsidRPr="000B323C">
        <w:rPr>
          <w:bCs/>
          <w:sz w:val="28"/>
          <w:szCs w:val="28"/>
        </w:rPr>
        <w:t>продаже земельного участка без проведения торгов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 Прием от заявителя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3.2.1.1. Основанием для начала предоставления услуги является обращение заявителя в администрацию с заявлением о </w:t>
      </w:r>
      <w:r w:rsidRPr="000B323C">
        <w:rPr>
          <w:bCs/>
          <w:sz w:val="28"/>
          <w:szCs w:val="28"/>
        </w:rPr>
        <w:t xml:space="preserve">предоставлении земельного участка без проведения торгов </w:t>
      </w:r>
      <w:r w:rsidRPr="000B323C">
        <w:rPr>
          <w:sz w:val="28"/>
          <w:szCs w:val="28"/>
        </w:rPr>
        <w:t xml:space="preserve">с приложением документов, указанных в </w:t>
      </w:r>
      <w:hyperlink w:anchor="Par134" w:history="1">
        <w:r w:rsidRPr="000B323C">
          <w:rPr>
            <w:sz w:val="28"/>
            <w:szCs w:val="28"/>
          </w:rPr>
          <w:t>пункте 2.5.</w:t>
        </w:r>
      </w:hyperlink>
      <w:r w:rsidRPr="000B323C">
        <w:rPr>
          <w:sz w:val="28"/>
          <w:szCs w:val="28"/>
        </w:rPr>
        <w:t>1 административного регламента. Соответствующее заявление может быть подано через многофункциональный центр.</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3.2.1.2. Специалист, ответственный за прием документов в администрации поселения (в случае подачи заявления через многофункциональный центр - специалист многофункционального центра):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устанавливает наличие документов, указанных в приложении к заявлению;</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 проводит проверку представленных документов на предмет соответствия их требованиям законодательства Российской Федерации и административного регламента, удостоверяясь, что:</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представлены все требуемые документы;</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подписаны;</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копии документов заверены, если копии документов сверены с оригиналом, они (копии) заверяются специалистом;</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тексты документов написаны разборчиво;</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наименование юридического лица, адрес местонахождения написаны полностью;</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в документах нет подчисток, приписок, зачеркнутых слов и иных неоговоренных исправлений;</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не исполнены карандашом;</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не имеют серьезных повреждений, наличие которых не позволяет однозначно истолковать их содержание;</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не истек срок действия представленных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- 15 минут на одного заявителя.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3.2.1.3. При установлении фактов отсутствия необходимых документов, несоответствия представленных документов требованиям, указанным в п.2.6. административного регламента, возвращает заявление заявителю и объясняет заявителю содержание выявленных недостатков в представленных документах и предлагает принять меры по их устранению.</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3.2.1.4. Формирует комплект документов (дело) по результату административной процедуры приема документов и передает его в порядке делопроизводства главе поселения для рассмотрения и определения конкретного специалиста, ответственного за производство по заявлению.</w:t>
      </w:r>
    </w:p>
    <w:p w:rsid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действия - 10 рабочих дней.</w:t>
      </w:r>
    </w:p>
    <w:p w:rsidR="00A1685B" w:rsidRPr="000B323C" w:rsidRDefault="00A1685B" w:rsidP="000B323C">
      <w:pPr>
        <w:widowControl w:val="0"/>
        <w:autoSpaceDE w:val="0"/>
        <w:autoSpaceDN w:val="0"/>
        <w:adjustRightInd w:val="0"/>
        <w:spacing w:after="120"/>
        <w:ind w:firstLine="540"/>
        <w:jc w:val="both"/>
        <w:rPr>
          <w:sz w:val="28"/>
          <w:szCs w:val="28"/>
        </w:rPr>
      </w:pPr>
      <w:r w:rsidRPr="00A0187F">
        <w:rPr>
          <w:sz w:val="28"/>
          <w:szCs w:val="28"/>
        </w:rPr>
        <w:t>В течение десяти дней со дня поступления заявления ответственный исполнитель возвращает это заявление заявителю, если оно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 При этом должны быть указаны причины возврата заявления о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 Рассмотрение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3.2.2.1. Основанием для начала административной процедуры является сформированное дело.</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Рассмотрение заявлений осуществляется в порядке их поступления.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3.2.2.2. Специалист, ответственный за производство по заявлению, проверяет наличие или отсутствие оснований для отказа в предоставлении услуги, указанных в подразделе 2.7 административного регламента.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- 1 рабочий день.</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3.2.2.3. По результатам административной процедуры специалист, ответственный за производство по заявлению, принимает решение:</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3.2.2.3.1. об отказе в предоставлении услуги (при выявлении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3.2.2.3.2. о предоставлении услуги (при отсутствии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bookmarkStart w:id="5" w:name="Par309"/>
      <w:bookmarkEnd w:id="5"/>
      <w:r w:rsidRPr="000B323C">
        <w:rPr>
          <w:sz w:val="28"/>
          <w:szCs w:val="28"/>
        </w:rPr>
        <w:t>3.2.3. Отказ в предоставлении услуги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3.2.3.1. Основанием для начала административной процедуры является наличие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3.2.3.2. Специалист, ответственный за производство по заявлению, готовит проект уведомления об отказе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Проект уведомления об отказе в предоставлении земельного участка должен содержать:</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исчерпывающий перечень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выводы об отказе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Специалист, ответственный за производство по заявлению, в порядке делопроизводства направляет проект уведомления об отказе в предоставлении земельного участка главе поселения для подписания.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Глава </w:t>
      </w:r>
      <w:r w:rsidR="00A16E64">
        <w:rPr>
          <w:sz w:val="28"/>
          <w:szCs w:val="28"/>
        </w:rPr>
        <w:t>местной администрации</w:t>
      </w:r>
      <w:r w:rsidRPr="000B323C">
        <w:rPr>
          <w:sz w:val="28"/>
          <w:szCs w:val="28"/>
        </w:rPr>
        <w:t xml:space="preserve"> рассматривает проект уведомления об отказе в предоставлении земельного участка и подписывает его.</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Специалист, ответственный за регистрацию заявлений, регистрирует подписанное уведомление об отказе в предоставлении земельного участка и направляет подписанное уведомление об отказе в предоставлении земельного участка заявителю почтой или лично, в случае обращения заявителя в многофункциональный центр  подписанное уведомление об отказе в предоставлении земельного участка передается заявителю через многофункциональный центр.</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3.2.4. Предоставление услуги по продаже земельного участка без проведения торгов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3.2.4.1. Специалист, ответственный за подготовку договоров купли-продажи: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готовит проект договора купли-продажи земельного участка в 3-х экземплярах;</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в порядке делопроизводства направляет проект договора купли-продажи земельного участка главе поселения.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- 2 рабочих дня.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3.2.4.2. Глава </w:t>
      </w:r>
      <w:r w:rsidR="00A16E64">
        <w:rPr>
          <w:sz w:val="28"/>
          <w:szCs w:val="28"/>
        </w:rPr>
        <w:t>местной администрации</w:t>
      </w:r>
      <w:r w:rsidRPr="000B323C">
        <w:rPr>
          <w:sz w:val="28"/>
          <w:szCs w:val="28"/>
        </w:rPr>
        <w:t xml:space="preserve"> подписывает договор купли-продажи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- 2 рабочих дня.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3.2.4.3. Специалист, ответственный за регистрацию заявлений в администрации поселения, извещает заявителя о необходимости явиться для подписания договора купли-продажи земельного участка или направляет 3 экземпляра договора купли-продажи по адресу, содержащемуся в заявлении о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в случае обращения заявителя в многофункциональный центр данные  документы передаются заявителю через многофункциональный центр, с последующим возвратом подписанного экземпляра договора купли-продажи в администрацию поселения.</w:t>
      </w:r>
    </w:p>
    <w:p w:rsidR="000B323C" w:rsidRPr="000B323C" w:rsidRDefault="000B323C" w:rsidP="000B323C">
      <w:pPr>
        <w:autoSpaceDE w:val="0"/>
        <w:autoSpaceDN w:val="0"/>
        <w:adjustRightInd w:val="0"/>
        <w:spacing w:after="120"/>
        <w:ind w:firstLine="540"/>
        <w:jc w:val="both"/>
        <w:rPr>
          <w:sz w:val="28"/>
          <w:szCs w:val="28"/>
        </w:rPr>
      </w:pPr>
      <w:r w:rsidRPr="000B323C">
        <w:rPr>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- 3 рабочих дня.</w:t>
      </w:r>
    </w:p>
    <w:p w:rsidR="001F2843" w:rsidRPr="000B323C" w:rsidRDefault="000B323C" w:rsidP="000B323C">
      <w:pPr>
        <w:pStyle w:val="170"/>
        <w:spacing w:before="0" w:after="120" w:line="240" w:lineRule="auto"/>
        <w:ind w:right="20" w:firstLine="709"/>
        <w:rPr>
          <w:color w:val="00000A"/>
          <w:sz w:val="28"/>
          <w:szCs w:val="28"/>
        </w:rPr>
      </w:pPr>
      <w:r w:rsidRPr="000B323C">
        <w:rPr>
          <w:sz w:val="28"/>
          <w:szCs w:val="28"/>
        </w:rPr>
        <w:t>Максимальный срок выполнения действий - 25 рабочих дней со дня поступления заявления.</w:t>
      </w:r>
    </w:p>
    <w:p w:rsidR="001F2843" w:rsidRPr="00A16E64" w:rsidRDefault="001F2843" w:rsidP="000D37A6">
      <w:pPr>
        <w:pStyle w:val="1c"/>
        <w:keepNext/>
        <w:keepLines/>
        <w:spacing w:before="0" w:after="120" w:line="240" w:lineRule="auto"/>
        <w:ind w:firstLine="709"/>
        <w:jc w:val="both"/>
        <w:rPr>
          <w:b/>
          <w:color w:val="00000A"/>
          <w:sz w:val="28"/>
          <w:szCs w:val="28"/>
        </w:rPr>
      </w:pPr>
      <w:bookmarkStart w:id="6" w:name="bookmark62"/>
      <w:r w:rsidRPr="00A16E64">
        <w:rPr>
          <w:b/>
          <w:color w:val="00000A"/>
          <w:sz w:val="28"/>
          <w:szCs w:val="28"/>
        </w:rPr>
        <w:t>IV. Формы контроля за исполнением Административного регламента</w:t>
      </w:r>
      <w:bookmarkEnd w:id="6"/>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4.1. Текущий</w:t>
      </w:r>
      <w:r w:rsidRPr="00EA7A00">
        <w:rPr>
          <w:sz w:val="28"/>
          <w:szCs w:val="28"/>
        </w:rPr>
        <w:t xml:space="preserve"> контроль за исполнением Административного регламента при предоставлении муниципальной услуги осуществляется Администрацией.</w:t>
      </w:r>
    </w:p>
    <w:p w:rsidR="001F2843" w:rsidRPr="00EA7A00" w:rsidRDefault="001F2843" w:rsidP="000D37A6">
      <w:pPr>
        <w:pStyle w:val="170"/>
        <w:numPr>
          <w:ilvl w:val="0"/>
          <w:numId w:val="8"/>
        </w:numPr>
        <w:tabs>
          <w:tab w:val="left" w:pos="1387"/>
        </w:tabs>
        <w:spacing w:before="0" w:after="120" w:line="240" w:lineRule="auto"/>
        <w:ind w:left="0" w:right="20" w:firstLine="709"/>
        <w:rPr>
          <w:color w:val="00000A"/>
          <w:sz w:val="28"/>
          <w:szCs w:val="28"/>
        </w:rPr>
      </w:pPr>
      <w:r w:rsidRPr="00EA7A00">
        <w:rPr>
          <w:color w:val="00000A"/>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1F2843" w:rsidRPr="00EA7A00" w:rsidRDefault="001F2843" w:rsidP="000D37A6">
      <w:pPr>
        <w:pStyle w:val="170"/>
        <w:numPr>
          <w:ilvl w:val="0"/>
          <w:numId w:val="8"/>
        </w:numPr>
        <w:tabs>
          <w:tab w:val="left" w:pos="1493"/>
        </w:tabs>
        <w:spacing w:before="0" w:after="120" w:line="240" w:lineRule="auto"/>
        <w:ind w:left="0" w:right="20" w:firstLine="709"/>
        <w:rPr>
          <w:color w:val="00000A"/>
          <w:sz w:val="28"/>
          <w:szCs w:val="28"/>
        </w:rPr>
      </w:pPr>
      <w:r w:rsidRPr="00EA7A00">
        <w:rPr>
          <w:color w:val="00000A"/>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1F2843" w:rsidRPr="00EA7A00" w:rsidRDefault="001F2843" w:rsidP="000D37A6">
      <w:pPr>
        <w:pStyle w:val="170"/>
        <w:numPr>
          <w:ilvl w:val="0"/>
          <w:numId w:val="8"/>
        </w:numPr>
        <w:tabs>
          <w:tab w:val="left" w:pos="1215"/>
        </w:tabs>
        <w:spacing w:before="0" w:after="120" w:line="240" w:lineRule="auto"/>
        <w:ind w:left="0" w:right="20" w:firstLine="709"/>
        <w:rPr>
          <w:color w:val="00000A"/>
          <w:sz w:val="28"/>
          <w:szCs w:val="28"/>
        </w:rPr>
      </w:pPr>
      <w:r w:rsidRPr="00EA7A00">
        <w:rPr>
          <w:color w:val="00000A"/>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F2843" w:rsidRPr="00EA7A00" w:rsidRDefault="001F2843" w:rsidP="000D37A6">
      <w:pPr>
        <w:pStyle w:val="170"/>
        <w:numPr>
          <w:ilvl w:val="0"/>
          <w:numId w:val="8"/>
        </w:numPr>
        <w:tabs>
          <w:tab w:val="left" w:pos="1220"/>
        </w:tabs>
        <w:spacing w:before="0" w:after="120" w:line="240" w:lineRule="auto"/>
        <w:ind w:left="0" w:right="20" w:firstLine="709"/>
        <w:rPr>
          <w:color w:val="00000A"/>
          <w:sz w:val="28"/>
          <w:szCs w:val="28"/>
        </w:rPr>
      </w:pPr>
      <w:r w:rsidRPr="00EA7A00">
        <w:rPr>
          <w:color w:val="00000A"/>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A16E64" w:rsidRPr="004014A9" w:rsidRDefault="00A16E64" w:rsidP="00A16E64">
      <w:pPr>
        <w:spacing w:after="120"/>
        <w:ind w:firstLine="680"/>
        <w:jc w:val="center"/>
        <w:rPr>
          <w:b/>
          <w:sz w:val="28"/>
          <w:szCs w:val="28"/>
        </w:rPr>
      </w:pPr>
      <w:r w:rsidRPr="004014A9">
        <w:rPr>
          <w:b/>
          <w:sz w:val="28"/>
          <w:szCs w:val="28"/>
          <w:lang w:val="en-US"/>
        </w:rPr>
        <w:t>V</w:t>
      </w:r>
      <w:r w:rsidRPr="004014A9">
        <w:rPr>
          <w:b/>
          <w:sz w:val="28"/>
          <w:szCs w:val="28"/>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A16E64" w:rsidRPr="00F4120C" w:rsidRDefault="00A16E64" w:rsidP="00A16E64">
      <w:pPr>
        <w:spacing w:after="120"/>
        <w:ind w:firstLine="680"/>
        <w:jc w:val="both"/>
        <w:rPr>
          <w:sz w:val="28"/>
          <w:szCs w:val="28"/>
        </w:rPr>
      </w:pPr>
      <w:r w:rsidRPr="00F4120C">
        <w:rPr>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A16E64" w:rsidRPr="00F4120C" w:rsidRDefault="00A16E64" w:rsidP="00A16E64">
      <w:pPr>
        <w:spacing w:after="120"/>
        <w:ind w:firstLine="680"/>
        <w:jc w:val="both"/>
        <w:rPr>
          <w:sz w:val="28"/>
          <w:szCs w:val="28"/>
        </w:rPr>
      </w:pPr>
      <w:r w:rsidRPr="00F4120C">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A16E64" w:rsidRPr="00F4120C" w:rsidRDefault="00A16E64" w:rsidP="00A16E64">
      <w:pPr>
        <w:spacing w:after="120"/>
        <w:ind w:firstLine="680"/>
        <w:jc w:val="both"/>
        <w:rPr>
          <w:sz w:val="28"/>
          <w:szCs w:val="28"/>
        </w:rPr>
      </w:pPr>
      <w:r w:rsidRPr="00F4120C">
        <w:rPr>
          <w:sz w:val="28"/>
          <w:szCs w:val="28"/>
        </w:rPr>
        <w:t>5.2. Предмет жалобы</w:t>
      </w:r>
    </w:p>
    <w:p w:rsidR="00A16E64" w:rsidRPr="00F4120C" w:rsidRDefault="00A16E64" w:rsidP="00A16E64">
      <w:pPr>
        <w:spacing w:after="120"/>
        <w:ind w:firstLine="680"/>
        <w:jc w:val="both"/>
        <w:rPr>
          <w:sz w:val="28"/>
          <w:szCs w:val="28"/>
        </w:rPr>
      </w:pPr>
      <w:r w:rsidRPr="00F4120C">
        <w:rPr>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16E64" w:rsidRPr="00F4120C" w:rsidRDefault="00A16E64" w:rsidP="00A16E64">
      <w:pPr>
        <w:spacing w:after="120"/>
        <w:ind w:firstLine="680"/>
        <w:jc w:val="both"/>
        <w:rPr>
          <w:sz w:val="28"/>
          <w:szCs w:val="28"/>
        </w:rPr>
      </w:pPr>
      <w:r w:rsidRPr="00F4120C">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A16E64" w:rsidRPr="00F4120C" w:rsidRDefault="00A16E64" w:rsidP="00A16E64">
      <w:pPr>
        <w:spacing w:after="120"/>
        <w:ind w:firstLine="680"/>
        <w:jc w:val="both"/>
        <w:rPr>
          <w:sz w:val="28"/>
          <w:szCs w:val="28"/>
        </w:rPr>
      </w:pPr>
      <w:r w:rsidRPr="00F4120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16E64" w:rsidRPr="00F4120C" w:rsidRDefault="00A16E64" w:rsidP="00A16E64">
      <w:pPr>
        <w:spacing w:after="120"/>
        <w:ind w:firstLine="680"/>
        <w:jc w:val="both"/>
        <w:rPr>
          <w:sz w:val="28"/>
          <w:szCs w:val="28"/>
        </w:rPr>
      </w:pPr>
      <w:r w:rsidRPr="00F4120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A16E64" w:rsidRPr="00F4120C" w:rsidRDefault="00A16E64" w:rsidP="00A16E64">
      <w:pPr>
        <w:spacing w:after="120"/>
        <w:ind w:firstLine="680"/>
        <w:jc w:val="both"/>
        <w:rPr>
          <w:sz w:val="28"/>
          <w:szCs w:val="28"/>
        </w:rPr>
      </w:pPr>
      <w:r w:rsidRPr="00F4120C">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  </w:t>
      </w:r>
    </w:p>
    <w:p w:rsidR="00A16E64" w:rsidRPr="00F4120C" w:rsidRDefault="00A16E64" w:rsidP="00A16E64">
      <w:pPr>
        <w:spacing w:after="120"/>
        <w:ind w:firstLine="680"/>
        <w:jc w:val="both"/>
        <w:rPr>
          <w:sz w:val="28"/>
          <w:szCs w:val="28"/>
        </w:rPr>
      </w:pPr>
      <w:r w:rsidRPr="00F4120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16E64" w:rsidRPr="00F4120C" w:rsidRDefault="00A16E64" w:rsidP="00A16E64">
      <w:pPr>
        <w:spacing w:after="120"/>
        <w:ind w:firstLine="680"/>
        <w:jc w:val="both"/>
        <w:rPr>
          <w:sz w:val="28"/>
          <w:szCs w:val="28"/>
        </w:rPr>
      </w:pPr>
      <w:r w:rsidRPr="00F4120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A16E64" w:rsidRPr="00F4120C" w:rsidRDefault="00A16E64" w:rsidP="00A16E64">
      <w:pPr>
        <w:spacing w:after="120"/>
        <w:ind w:firstLine="680"/>
        <w:jc w:val="both"/>
        <w:rPr>
          <w:sz w:val="28"/>
          <w:szCs w:val="28"/>
        </w:rPr>
      </w:pPr>
      <w:r w:rsidRPr="00F4120C">
        <w:rPr>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16E64" w:rsidRPr="00F4120C" w:rsidRDefault="00A16E64" w:rsidP="00A16E64">
      <w:pPr>
        <w:spacing w:after="120"/>
        <w:ind w:firstLine="680"/>
        <w:jc w:val="both"/>
        <w:rPr>
          <w:sz w:val="28"/>
          <w:szCs w:val="28"/>
        </w:rPr>
      </w:pPr>
      <w:r w:rsidRPr="00F4120C">
        <w:rPr>
          <w:sz w:val="28"/>
          <w:szCs w:val="28"/>
        </w:rPr>
        <w:t>8) нарушение срока или порядка выдачи документов по результатам предоставления муниципальной услуги;</w:t>
      </w:r>
    </w:p>
    <w:p w:rsidR="00A16E64" w:rsidRPr="00F4120C" w:rsidRDefault="00A16E64" w:rsidP="00A16E64">
      <w:pPr>
        <w:spacing w:after="120"/>
        <w:ind w:firstLine="680"/>
        <w:jc w:val="both"/>
        <w:rPr>
          <w:sz w:val="28"/>
          <w:szCs w:val="28"/>
        </w:rPr>
      </w:pPr>
      <w:r w:rsidRPr="00F4120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16E64" w:rsidRPr="00F4120C" w:rsidRDefault="00A16E64" w:rsidP="00A16E64">
      <w:pPr>
        <w:spacing w:after="120"/>
        <w:ind w:firstLine="680"/>
        <w:jc w:val="both"/>
        <w:rPr>
          <w:sz w:val="28"/>
          <w:szCs w:val="28"/>
        </w:rPr>
      </w:pPr>
      <w:r w:rsidRPr="00F4120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16E64" w:rsidRPr="00F4120C" w:rsidRDefault="00A16E64" w:rsidP="00A16E64">
      <w:pPr>
        <w:spacing w:after="120"/>
        <w:ind w:firstLine="680"/>
        <w:jc w:val="both"/>
        <w:rPr>
          <w:sz w:val="28"/>
          <w:szCs w:val="28"/>
        </w:rPr>
      </w:pPr>
      <w:r w:rsidRPr="00F4120C">
        <w:rPr>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16E64" w:rsidRPr="00F4120C" w:rsidRDefault="00A16E64" w:rsidP="00A16E64">
      <w:pPr>
        <w:spacing w:after="120"/>
        <w:ind w:firstLine="680"/>
        <w:jc w:val="both"/>
        <w:rPr>
          <w:sz w:val="28"/>
          <w:szCs w:val="28"/>
        </w:rPr>
      </w:pPr>
      <w:r w:rsidRPr="00F4120C">
        <w:rPr>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Владимирской области,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 210-ФЗ.</w:t>
      </w:r>
    </w:p>
    <w:p w:rsidR="00A16E64" w:rsidRPr="00F4120C" w:rsidRDefault="00A16E64" w:rsidP="00A16E64">
      <w:pPr>
        <w:spacing w:after="120"/>
        <w:ind w:firstLine="680"/>
        <w:jc w:val="both"/>
        <w:rPr>
          <w:sz w:val="28"/>
          <w:szCs w:val="28"/>
        </w:rPr>
      </w:pPr>
      <w:r w:rsidRPr="00F4120C">
        <w:rPr>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A16E64" w:rsidRPr="00F4120C" w:rsidRDefault="00A16E64" w:rsidP="00A16E64">
      <w:pPr>
        <w:spacing w:after="120"/>
        <w:ind w:firstLine="680"/>
        <w:jc w:val="both"/>
        <w:rPr>
          <w:sz w:val="28"/>
          <w:szCs w:val="28"/>
        </w:rPr>
      </w:pPr>
      <w:r w:rsidRPr="00F4120C">
        <w:rPr>
          <w:sz w:val="28"/>
          <w:szCs w:val="28"/>
        </w:rPr>
        <w:t>При отсутствии вышестоящего органа жалоба подается непосредственно руководителю Администрации.</w:t>
      </w:r>
    </w:p>
    <w:p w:rsidR="00A16E64" w:rsidRPr="00F4120C" w:rsidRDefault="00A16E64" w:rsidP="00A16E64">
      <w:pPr>
        <w:spacing w:after="120"/>
        <w:ind w:firstLine="680"/>
        <w:jc w:val="both"/>
        <w:rPr>
          <w:sz w:val="28"/>
          <w:szCs w:val="28"/>
        </w:rPr>
      </w:pPr>
      <w:r w:rsidRPr="00F4120C">
        <w:rPr>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Владимирской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16E64" w:rsidRPr="00F4120C" w:rsidRDefault="00A16E64" w:rsidP="00A16E64">
      <w:pPr>
        <w:spacing w:after="120"/>
        <w:ind w:firstLine="680"/>
        <w:jc w:val="both"/>
        <w:rPr>
          <w:sz w:val="28"/>
          <w:szCs w:val="28"/>
        </w:rPr>
      </w:pPr>
      <w:r w:rsidRPr="00F4120C">
        <w:rPr>
          <w:sz w:val="28"/>
          <w:szCs w:val="28"/>
        </w:rPr>
        <w:t>5.6. Порядок подачи и рассмотрения жалобы</w:t>
      </w:r>
    </w:p>
    <w:p w:rsidR="00A16E64" w:rsidRPr="00F4120C" w:rsidRDefault="00A16E64" w:rsidP="00A16E64">
      <w:pPr>
        <w:spacing w:after="120"/>
        <w:ind w:firstLine="680"/>
        <w:jc w:val="both"/>
        <w:rPr>
          <w:sz w:val="28"/>
          <w:szCs w:val="28"/>
        </w:rPr>
      </w:pPr>
      <w:r w:rsidRPr="00F4120C">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p>
    <w:p w:rsidR="00A16E64" w:rsidRPr="00F4120C" w:rsidRDefault="00A16E64" w:rsidP="00A16E64">
      <w:pPr>
        <w:spacing w:after="120"/>
        <w:ind w:firstLine="680"/>
        <w:jc w:val="both"/>
        <w:rPr>
          <w:sz w:val="28"/>
          <w:szCs w:val="28"/>
        </w:rPr>
      </w:pPr>
      <w:r w:rsidRPr="00F4120C">
        <w:rPr>
          <w:sz w:val="28"/>
          <w:szCs w:val="28"/>
        </w:rPr>
        <w:t xml:space="preserve">на бумажном носителе, в электронной форме, в уполномоченный орган по рассмотрению жалобы. </w:t>
      </w:r>
    </w:p>
    <w:p w:rsidR="00A16E64" w:rsidRPr="00F4120C" w:rsidRDefault="00A16E64" w:rsidP="00A16E64">
      <w:pPr>
        <w:spacing w:after="120"/>
        <w:ind w:firstLine="680"/>
        <w:jc w:val="both"/>
        <w:rPr>
          <w:sz w:val="28"/>
          <w:szCs w:val="28"/>
        </w:rPr>
      </w:pPr>
      <w:r w:rsidRPr="00F4120C">
        <w:rPr>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Владимирской области, а также может быть принята при личном приеме заявителя. </w:t>
      </w:r>
    </w:p>
    <w:p w:rsidR="00A16E64" w:rsidRPr="00F4120C" w:rsidRDefault="00A16E64" w:rsidP="00A16E64">
      <w:pPr>
        <w:spacing w:after="120"/>
        <w:ind w:firstLine="680"/>
        <w:jc w:val="both"/>
        <w:rPr>
          <w:sz w:val="28"/>
          <w:szCs w:val="28"/>
        </w:rPr>
      </w:pPr>
      <w:r w:rsidRPr="00F4120C">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16E64" w:rsidRPr="00F4120C" w:rsidRDefault="00A16E64" w:rsidP="00A16E64">
      <w:pPr>
        <w:spacing w:after="120"/>
        <w:ind w:firstLine="680"/>
        <w:jc w:val="both"/>
        <w:rPr>
          <w:sz w:val="28"/>
          <w:szCs w:val="28"/>
        </w:rPr>
      </w:pPr>
      <w:r w:rsidRPr="00F4120C">
        <w:rPr>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может быть принята при личном приеме заявителя. </w:t>
      </w:r>
    </w:p>
    <w:p w:rsidR="00A16E64" w:rsidRPr="00F4120C" w:rsidRDefault="00A16E64" w:rsidP="00A16E64">
      <w:pPr>
        <w:spacing w:after="120"/>
        <w:ind w:firstLine="680"/>
        <w:jc w:val="both"/>
        <w:rPr>
          <w:sz w:val="28"/>
          <w:szCs w:val="28"/>
        </w:rPr>
      </w:pPr>
      <w:r w:rsidRPr="00F4120C">
        <w:rPr>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может быть принята при личном приеме заявителя. </w:t>
      </w:r>
    </w:p>
    <w:p w:rsidR="00A16E64" w:rsidRPr="00F4120C" w:rsidRDefault="00A16E64" w:rsidP="00A16E64">
      <w:pPr>
        <w:spacing w:after="120"/>
        <w:ind w:firstLine="680"/>
        <w:jc w:val="both"/>
        <w:rPr>
          <w:sz w:val="28"/>
          <w:szCs w:val="28"/>
        </w:rPr>
      </w:pPr>
      <w:r w:rsidRPr="00F4120C">
        <w:rPr>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A16E64" w:rsidRPr="00F4120C" w:rsidRDefault="00A16E64" w:rsidP="00A16E64">
      <w:pPr>
        <w:spacing w:after="120"/>
        <w:ind w:firstLine="680"/>
        <w:jc w:val="both"/>
        <w:rPr>
          <w:sz w:val="28"/>
          <w:szCs w:val="28"/>
        </w:rPr>
      </w:pPr>
      <w:r w:rsidRPr="00F4120C">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16E64" w:rsidRPr="00F4120C" w:rsidRDefault="00A16E64" w:rsidP="00A16E64">
      <w:pPr>
        <w:spacing w:after="120"/>
        <w:ind w:firstLine="680"/>
        <w:jc w:val="both"/>
        <w:rPr>
          <w:sz w:val="28"/>
          <w:szCs w:val="28"/>
        </w:rPr>
      </w:pPr>
      <w:r w:rsidRPr="00F4120C">
        <w:rPr>
          <w:sz w:val="28"/>
          <w:szCs w:val="28"/>
        </w:rPr>
        <w:t>5.11. Жалоба должна содержать:</w:t>
      </w:r>
    </w:p>
    <w:p w:rsidR="00A16E64" w:rsidRPr="00F4120C" w:rsidRDefault="00A16E64" w:rsidP="00A16E64">
      <w:pPr>
        <w:spacing w:after="120"/>
        <w:ind w:firstLine="680"/>
        <w:jc w:val="both"/>
        <w:rPr>
          <w:sz w:val="28"/>
          <w:szCs w:val="28"/>
        </w:rPr>
      </w:pPr>
      <w:r w:rsidRPr="00F4120C">
        <w:rPr>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16E64" w:rsidRPr="00F4120C" w:rsidRDefault="00A16E64" w:rsidP="00A16E64">
      <w:pPr>
        <w:spacing w:after="120"/>
        <w:ind w:firstLine="680"/>
        <w:jc w:val="both"/>
        <w:rPr>
          <w:sz w:val="28"/>
          <w:szCs w:val="28"/>
        </w:rPr>
      </w:pPr>
      <w:r w:rsidRPr="00F4120C">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6E64" w:rsidRPr="00F4120C" w:rsidRDefault="00A16E64" w:rsidP="00A16E64">
      <w:pPr>
        <w:spacing w:after="120"/>
        <w:ind w:firstLine="680"/>
        <w:jc w:val="both"/>
        <w:rPr>
          <w:sz w:val="28"/>
          <w:szCs w:val="28"/>
        </w:rPr>
      </w:pPr>
      <w:r w:rsidRPr="00F4120C">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A16E64" w:rsidRPr="00F4120C" w:rsidRDefault="00A16E64" w:rsidP="00A16E64">
      <w:pPr>
        <w:spacing w:after="120"/>
        <w:ind w:firstLine="680"/>
        <w:jc w:val="both"/>
        <w:rPr>
          <w:sz w:val="28"/>
          <w:szCs w:val="28"/>
        </w:rPr>
      </w:pPr>
      <w:r w:rsidRPr="00F4120C">
        <w:rPr>
          <w:sz w:val="28"/>
          <w:szCs w:val="28"/>
        </w:rPr>
        <w:t xml:space="preserve">4) доводы, на основании которых заявитель не согласен с решением </w:t>
      </w:r>
    </w:p>
    <w:p w:rsidR="00A16E64" w:rsidRPr="00F4120C" w:rsidRDefault="00A16E64" w:rsidP="00A16E64">
      <w:pPr>
        <w:spacing w:after="120"/>
        <w:ind w:firstLine="680"/>
        <w:jc w:val="both"/>
        <w:rPr>
          <w:sz w:val="28"/>
          <w:szCs w:val="28"/>
        </w:rPr>
      </w:pPr>
      <w:r w:rsidRPr="00F4120C">
        <w:rPr>
          <w:sz w:val="28"/>
          <w:szCs w:val="28"/>
        </w:rP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16E64" w:rsidRPr="00F4120C" w:rsidRDefault="00A16E64" w:rsidP="00A16E64">
      <w:pPr>
        <w:spacing w:after="120"/>
        <w:ind w:firstLine="680"/>
        <w:jc w:val="both"/>
        <w:rPr>
          <w:sz w:val="28"/>
          <w:szCs w:val="28"/>
        </w:rPr>
      </w:pPr>
      <w:r w:rsidRPr="00F4120C">
        <w:rPr>
          <w:sz w:val="28"/>
          <w:szCs w:val="28"/>
        </w:rPr>
        <w:t>5.12. Сроки рассмотрения жалобы</w:t>
      </w:r>
    </w:p>
    <w:p w:rsidR="00A16E64" w:rsidRPr="00F4120C" w:rsidRDefault="00A16E64" w:rsidP="00A16E64">
      <w:pPr>
        <w:spacing w:after="120"/>
        <w:ind w:firstLine="680"/>
        <w:jc w:val="both"/>
        <w:rPr>
          <w:sz w:val="28"/>
          <w:szCs w:val="28"/>
        </w:rPr>
      </w:pPr>
      <w:r w:rsidRPr="00F4120C">
        <w:rPr>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6E64" w:rsidRPr="00F4120C" w:rsidRDefault="00A16E64" w:rsidP="00A16E64">
      <w:pPr>
        <w:spacing w:after="120"/>
        <w:ind w:firstLine="680"/>
        <w:jc w:val="both"/>
        <w:rPr>
          <w:sz w:val="28"/>
          <w:szCs w:val="28"/>
        </w:rPr>
      </w:pPr>
      <w:r w:rsidRPr="00F4120C">
        <w:rPr>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6E64" w:rsidRPr="00F4120C" w:rsidRDefault="00A16E64" w:rsidP="00A16E64">
      <w:pPr>
        <w:spacing w:after="120"/>
        <w:ind w:firstLine="680"/>
        <w:jc w:val="both"/>
        <w:rPr>
          <w:sz w:val="28"/>
          <w:szCs w:val="28"/>
        </w:rPr>
      </w:pPr>
      <w:r w:rsidRPr="00F4120C">
        <w:rPr>
          <w:sz w:val="28"/>
          <w:szCs w:val="28"/>
        </w:rPr>
        <w:t>Основания для приостановления рассмотрения жалобы отсутствуют.</w:t>
      </w:r>
    </w:p>
    <w:p w:rsidR="00A16E64" w:rsidRPr="00F4120C" w:rsidRDefault="00A16E64" w:rsidP="00A16E64">
      <w:pPr>
        <w:spacing w:after="120"/>
        <w:ind w:firstLine="680"/>
        <w:jc w:val="both"/>
        <w:rPr>
          <w:sz w:val="28"/>
          <w:szCs w:val="28"/>
        </w:rPr>
      </w:pPr>
      <w:r w:rsidRPr="00F4120C">
        <w:rPr>
          <w:sz w:val="28"/>
          <w:szCs w:val="28"/>
        </w:rPr>
        <w:t>5.14. Результат рассмотрения жалобы</w:t>
      </w:r>
    </w:p>
    <w:p w:rsidR="00A16E64" w:rsidRPr="00F4120C" w:rsidRDefault="00A16E64" w:rsidP="00A16E64">
      <w:pPr>
        <w:spacing w:after="120"/>
        <w:ind w:firstLine="680"/>
        <w:jc w:val="both"/>
        <w:rPr>
          <w:sz w:val="28"/>
          <w:szCs w:val="28"/>
        </w:rPr>
      </w:pPr>
      <w:r w:rsidRPr="00F4120C">
        <w:rPr>
          <w:sz w:val="28"/>
          <w:szCs w:val="28"/>
        </w:rPr>
        <w:t>По результатам рассмотрения жалобы принимается одно из следующих решений:</w:t>
      </w:r>
    </w:p>
    <w:p w:rsidR="00A16E64" w:rsidRPr="00F4120C" w:rsidRDefault="00A16E64" w:rsidP="00A16E64">
      <w:pPr>
        <w:spacing w:after="120"/>
        <w:ind w:firstLine="680"/>
        <w:jc w:val="both"/>
        <w:rPr>
          <w:sz w:val="28"/>
          <w:szCs w:val="28"/>
        </w:rPr>
      </w:pPr>
      <w:r w:rsidRPr="00F4120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
    <w:p w:rsidR="00A16E64" w:rsidRPr="00F4120C" w:rsidRDefault="00A16E64" w:rsidP="00A16E64">
      <w:pPr>
        <w:spacing w:after="120"/>
        <w:ind w:firstLine="680"/>
        <w:jc w:val="both"/>
        <w:rPr>
          <w:sz w:val="28"/>
          <w:szCs w:val="28"/>
        </w:rPr>
      </w:pPr>
      <w:r w:rsidRPr="00F4120C">
        <w:rPr>
          <w:sz w:val="28"/>
          <w:szCs w:val="28"/>
        </w:rPr>
        <w:t>2) в удовлетворении жалобы отказывается.</w:t>
      </w:r>
    </w:p>
    <w:p w:rsidR="00A16E64" w:rsidRPr="00F4120C" w:rsidRDefault="00A16E64" w:rsidP="00A16E64">
      <w:pPr>
        <w:spacing w:after="120"/>
        <w:ind w:firstLine="680"/>
        <w:jc w:val="both"/>
        <w:rPr>
          <w:sz w:val="28"/>
          <w:szCs w:val="28"/>
        </w:rPr>
      </w:pPr>
      <w:r w:rsidRPr="00F4120C">
        <w:rPr>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A16E64" w:rsidRPr="00F4120C" w:rsidRDefault="00A16E64" w:rsidP="00A16E64">
      <w:pPr>
        <w:spacing w:after="120"/>
        <w:ind w:firstLine="680"/>
        <w:jc w:val="both"/>
        <w:rPr>
          <w:sz w:val="28"/>
          <w:szCs w:val="28"/>
        </w:rPr>
      </w:pPr>
      <w:r w:rsidRPr="00F4120C">
        <w:rPr>
          <w:sz w:val="28"/>
          <w:szCs w:val="28"/>
        </w:rPr>
        <w:t>5.16. МФЦ отказывает в удовлетворении жалобы в соответствии с основаниями, предусмотренными Порядком.</w:t>
      </w:r>
    </w:p>
    <w:p w:rsidR="00A16E64" w:rsidRPr="00F4120C" w:rsidRDefault="00A16E64" w:rsidP="00A16E64">
      <w:pPr>
        <w:spacing w:after="120"/>
        <w:ind w:firstLine="680"/>
        <w:jc w:val="both"/>
        <w:rPr>
          <w:sz w:val="28"/>
          <w:szCs w:val="28"/>
        </w:rPr>
      </w:pPr>
      <w:r w:rsidRPr="00F4120C">
        <w:rPr>
          <w:sz w:val="28"/>
          <w:szCs w:val="28"/>
        </w:rPr>
        <w:t>5.17. Администрация оставляет жалобу без ответа в соответствии с основаниями, предусмотренными муниципальным правовым актом.</w:t>
      </w:r>
    </w:p>
    <w:p w:rsidR="00A16E64" w:rsidRPr="00F4120C" w:rsidRDefault="00A16E64" w:rsidP="00A16E64">
      <w:pPr>
        <w:spacing w:after="120"/>
        <w:ind w:firstLine="680"/>
        <w:jc w:val="both"/>
        <w:rPr>
          <w:sz w:val="28"/>
          <w:szCs w:val="28"/>
        </w:rPr>
      </w:pPr>
      <w:r w:rsidRPr="00F4120C">
        <w:rPr>
          <w:sz w:val="28"/>
          <w:szCs w:val="28"/>
        </w:rPr>
        <w:t xml:space="preserve">5.18. МФЦ оставляет жалобу без ответа в соответствии с основаниями, предусмотренными Порядком. </w:t>
      </w:r>
    </w:p>
    <w:p w:rsidR="00A16E64" w:rsidRPr="00F4120C" w:rsidRDefault="00A16E64" w:rsidP="00A16E64">
      <w:pPr>
        <w:spacing w:after="120"/>
        <w:ind w:firstLine="680"/>
        <w:jc w:val="both"/>
        <w:rPr>
          <w:sz w:val="28"/>
          <w:szCs w:val="28"/>
        </w:rPr>
      </w:pPr>
      <w:r w:rsidRPr="00F4120C">
        <w:rPr>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6E64" w:rsidRPr="00F4120C" w:rsidRDefault="00A16E64" w:rsidP="00A16E64">
      <w:pPr>
        <w:spacing w:after="120"/>
        <w:ind w:firstLine="680"/>
        <w:jc w:val="both"/>
        <w:rPr>
          <w:sz w:val="28"/>
          <w:szCs w:val="28"/>
        </w:rPr>
      </w:pPr>
      <w:r w:rsidRPr="00F4120C">
        <w:rPr>
          <w:sz w:val="28"/>
          <w:szCs w:val="28"/>
        </w:rPr>
        <w:t>5.20. Порядок информирования заявителя о результатах рассмотрения жалобы</w:t>
      </w:r>
    </w:p>
    <w:p w:rsidR="00A16E64" w:rsidRPr="00F4120C" w:rsidRDefault="00A16E64" w:rsidP="00A16E64">
      <w:pPr>
        <w:spacing w:after="120"/>
        <w:ind w:firstLine="680"/>
        <w:jc w:val="both"/>
        <w:rPr>
          <w:sz w:val="28"/>
          <w:szCs w:val="28"/>
        </w:rPr>
      </w:pPr>
      <w:r w:rsidRPr="00F4120C">
        <w:rPr>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6E64" w:rsidRPr="00F4120C" w:rsidRDefault="00A16E64" w:rsidP="00A16E64">
      <w:pPr>
        <w:spacing w:after="120"/>
        <w:ind w:firstLine="680"/>
        <w:jc w:val="both"/>
        <w:rPr>
          <w:sz w:val="28"/>
          <w:szCs w:val="28"/>
        </w:rPr>
      </w:pPr>
      <w:r w:rsidRPr="00F4120C">
        <w:rPr>
          <w:sz w:val="28"/>
          <w:szCs w:val="28"/>
        </w:rPr>
        <w:t>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6E64" w:rsidRPr="00F4120C" w:rsidRDefault="00A16E64" w:rsidP="00A16E64">
      <w:pPr>
        <w:spacing w:after="120"/>
        <w:ind w:firstLine="680"/>
        <w:jc w:val="both"/>
        <w:rPr>
          <w:sz w:val="28"/>
          <w:szCs w:val="28"/>
        </w:rPr>
      </w:pPr>
      <w:r w:rsidRPr="00F4120C">
        <w:rPr>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6E64" w:rsidRPr="00F4120C" w:rsidRDefault="00A16E64" w:rsidP="00A16E64">
      <w:pPr>
        <w:spacing w:after="120"/>
        <w:ind w:firstLine="680"/>
        <w:jc w:val="both"/>
        <w:rPr>
          <w:sz w:val="28"/>
          <w:szCs w:val="28"/>
        </w:rPr>
      </w:pPr>
      <w:r w:rsidRPr="00F4120C">
        <w:rPr>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16E64" w:rsidRPr="00F4120C" w:rsidRDefault="00A16E64" w:rsidP="00A16E64">
      <w:pPr>
        <w:spacing w:after="120"/>
        <w:ind w:firstLine="680"/>
        <w:jc w:val="both"/>
        <w:rPr>
          <w:sz w:val="28"/>
          <w:szCs w:val="28"/>
        </w:rPr>
      </w:pPr>
      <w:r w:rsidRPr="00F4120C">
        <w:rPr>
          <w:sz w:val="28"/>
          <w:szCs w:val="28"/>
        </w:rPr>
        <w:t>5.22. Порядок обжалования решения по жалобе</w:t>
      </w:r>
    </w:p>
    <w:p w:rsidR="00A16E64" w:rsidRPr="00F4120C" w:rsidRDefault="00A16E64" w:rsidP="00A16E64">
      <w:pPr>
        <w:spacing w:after="120"/>
        <w:ind w:firstLine="680"/>
        <w:jc w:val="both"/>
        <w:rPr>
          <w:sz w:val="28"/>
          <w:szCs w:val="28"/>
        </w:rPr>
      </w:pPr>
      <w:r w:rsidRPr="00F4120C">
        <w:rPr>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A16E64" w:rsidRPr="00F4120C" w:rsidRDefault="00A16E64" w:rsidP="00A16E64">
      <w:pPr>
        <w:spacing w:after="120"/>
        <w:ind w:firstLine="680"/>
        <w:jc w:val="both"/>
        <w:rPr>
          <w:sz w:val="28"/>
          <w:szCs w:val="28"/>
        </w:rPr>
      </w:pPr>
      <w:r w:rsidRPr="00F4120C">
        <w:rPr>
          <w:sz w:val="28"/>
          <w:szCs w:val="28"/>
        </w:rPr>
        <w:t>5.23. Право заявителя на получение информации и документов, необходимых для обоснования и рассмотрения жалобы</w:t>
      </w:r>
    </w:p>
    <w:p w:rsidR="00A16E64" w:rsidRPr="00F4120C" w:rsidRDefault="00A16E64" w:rsidP="00A16E64">
      <w:pPr>
        <w:spacing w:after="120"/>
        <w:ind w:firstLine="680"/>
        <w:jc w:val="both"/>
        <w:rPr>
          <w:sz w:val="28"/>
          <w:szCs w:val="28"/>
        </w:rPr>
      </w:pPr>
      <w:r w:rsidRPr="00F4120C">
        <w:rPr>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при личном приеме заявителя. </w:t>
      </w:r>
    </w:p>
    <w:p w:rsidR="00A16E64" w:rsidRPr="00F4120C" w:rsidRDefault="00A16E64" w:rsidP="00A16E64">
      <w:pPr>
        <w:spacing w:after="120"/>
        <w:ind w:firstLine="680"/>
        <w:jc w:val="both"/>
        <w:rPr>
          <w:sz w:val="28"/>
          <w:szCs w:val="28"/>
        </w:rPr>
      </w:pPr>
      <w:r w:rsidRPr="00F4120C">
        <w:rPr>
          <w:sz w:val="28"/>
          <w:szCs w:val="28"/>
        </w:rPr>
        <w:t>5.24. Способы информирования заявителей о порядке подачи и рассмотрения жалобы</w:t>
      </w:r>
    </w:p>
    <w:p w:rsidR="00A16E64" w:rsidRDefault="00A16E64" w:rsidP="00A16E64">
      <w:pPr>
        <w:pStyle w:val="170"/>
        <w:spacing w:before="0" w:after="120" w:line="240" w:lineRule="auto"/>
        <w:ind w:right="20" w:firstLine="709"/>
        <w:rPr>
          <w:sz w:val="28"/>
          <w:szCs w:val="28"/>
        </w:rPr>
      </w:pPr>
      <w:r w:rsidRPr="00F4120C">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Владимирской области.</w:t>
      </w:r>
    </w:p>
    <w:p w:rsidR="008C182C" w:rsidRDefault="008C182C" w:rsidP="00A16E64">
      <w:pPr>
        <w:pStyle w:val="1c"/>
        <w:keepNext/>
        <w:keepLines/>
        <w:spacing w:before="0" w:after="120" w:line="240" w:lineRule="auto"/>
        <w:ind w:right="20" w:firstLine="709"/>
        <w:jc w:val="both"/>
        <w:rPr>
          <w:sz w:val="28"/>
          <w:szCs w:val="28"/>
        </w:rPr>
      </w:pPr>
    </w:p>
    <w:p w:rsidR="00253556" w:rsidRDefault="00253556" w:rsidP="000D37A6">
      <w:pPr>
        <w:pStyle w:val="170"/>
        <w:spacing w:before="0" w:after="120" w:line="240" w:lineRule="auto"/>
        <w:ind w:right="20" w:firstLine="709"/>
        <w:rPr>
          <w:sz w:val="28"/>
          <w:szCs w:val="28"/>
        </w:rPr>
      </w:pPr>
    </w:p>
    <w:p w:rsidR="00253556" w:rsidRDefault="00253556" w:rsidP="000D37A6">
      <w:pPr>
        <w:pStyle w:val="170"/>
        <w:spacing w:before="0" w:after="120" w:line="240" w:lineRule="auto"/>
        <w:ind w:right="20" w:firstLine="709"/>
        <w:rPr>
          <w:sz w:val="28"/>
          <w:szCs w:val="28"/>
        </w:rPr>
      </w:pPr>
    </w:p>
    <w:p w:rsidR="00253556" w:rsidRDefault="00253556" w:rsidP="000D37A6">
      <w:pPr>
        <w:pStyle w:val="170"/>
        <w:spacing w:before="0" w:after="120" w:line="240" w:lineRule="auto"/>
        <w:ind w:right="20" w:firstLine="709"/>
        <w:rPr>
          <w:sz w:val="28"/>
          <w:szCs w:val="28"/>
        </w:rPr>
        <w:sectPr w:rsidR="00253556" w:rsidSect="00E6724F">
          <w:headerReference w:type="default" r:id="rId11"/>
          <w:pgSz w:w="11906" w:h="16838"/>
          <w:pgMar w:top="709" w:right="707" w:bottom="567" w:left="1134" w:header="708" w:footer="6" w:gutter="0"/>
          <w:cols w:space="708"/>
          <w:titlePg/>
          <w:docGrid w:linePitch="360"/>
        </w:sectPr>
      </w:pPr>
    </w:p>
    <w:p w:rsidR="00F3196B" w:rsidRPr="00F3196B" w:rsidRDefault="00F3196B" w:rsidP="00F3196B">
      <w:pPr>
        <w:widowControl w:val="0"/>
        <w:autoSpaceDE w:val="0"/>
        <w:autoSpaceDN w:val="0"/>
        <w:adjustRightInd w:val="0"/>
        <w:ind w:left="5103"/>
        <w:jc w:val="center"/>
        <w:outlineLvl w:val="1"/>
      </w:pPr>
      <w:r w:rsidRPr="00F3196B">
        <w:t>Приложение N 1</w:t>
      </w:r>
    </w:p>
    <w:p w:rsidR="00F3196B" w:rsidRPr="00F3196B" w:rsidRDefault="00F3196B" w:rsidP="00F3196B">
      <w:pPr>
        <w:widowControl w:val="0"/>
        <w:autoSpaceDE w:val="0"/>
        <w:autoSpaceDN w:val="0"/>
        <w:adjustRightInd w:val="0"/>
        <w:ind w:left="5103"/>
        <w:jc w:val="center"/>
        <w:rPr>
          <w:bCs/>
        </w:rPr>
      </w:pPr>
      <w:r w:rsidRPr="00F3196B">
        <w:t xml:space="preserve">к административному регламенту </w:t>
      </w:r>
      <w:r w:rsidRPr="00F3196B">
        <w:rPr>
          <w:bCs/>
        </w:rPr>
        <w:t>по предоставлению муниципальной услуги</w:t>
      </w:r>
    </w:p>
    <w:p w:rsidR="00F3196B" w:rsidRPr="00F3196B" w:rsidRDefault="00F3196B" w:rsidP="00F3196B">
      <w:pPr>
        <w:widowControl w:val="0"/>
        <w:autoSpaceDE w:val="0"/>
        <w:autoSpaceDN w:val="0"/>
        <w:adjustRightInd w:val="0"/>
        <w:ind w:left="5103"/>
        <w:jc w:val="center"/>
        <w:rPr>
          <w:bCs/>
        </w:rPr>
      </w:pPr>
      <w:r w:rsidRPr="00F3196B">
        <w:rPr>
          <w:bCs/>
        </w:rPr>
        <w:t>«</w:t>
      </w:r>
      <w:r w:rsidRPr="00F3196B">
        <w:t>Продажа земельного участка без проведения торгов</w:t>
      </w:r>
      <w:r w:rsidRPr="00F3196B">
        <w:rPr>
          <w:bCs/>
        </w:rPr>
        <w:t>»</w:t>
      </w:r>
    </w:p>
    <w:p w:rsidR="00F3196B" w:rsidRPr="004D18F5" w:rsidRDefault="00F3196B" w:rsidP="00F3196B">
      <w:pPr>
        <w:autoSpaceDE w:val="0"/>
        <w:jc w:val="center"/>
        <w:rPr>
          <w:rFonts w:ascii="Arial" w:hAnsi="Arial" w:cs="Arial"/>
          <w:b/>
          <w:bCs/>
          <w:color w:val="000000"/>
        </w:rPr>
      </w:pPr>
    </w:p>
    <w:p w:rsidR="00F3196B" w:rsidRPr="00E91D10" w:rsidRDefault="00F3196B" w:rsidP="00F3196B">
      <w:pPr>
        <w:autoSpaceDE w:val="0"/>
        <w:jc w:val="center"/>
        <w:rPr>
          <w:b/>
          <w:bCs/>
          <w:color w:val="000000"/>
          <w:sz w:val="28"/>
        </w:rPr>
      </w:pPr>
      <w:r w:rsidRPr="00E91D10">
        <w:rPr>
          <w:b/>
          <w:bCs/>
          <w:color w:val="000000"/>
          <w:sz w:val="28"/>
        </w:rPr>
        <w:t>Блок-схема предоставления услуги</w:t>
      </w:r>
    </w:p>
    <w:p w:rsidR="00F3196B" w:rsidRPr="00E91D10" w:rsidRDefault="00F3196B" w:rsidP="00F3196B">
      <w:pPr>
        <w:tabs>
          <w:tab w:val="left" w:pos="0"/>
        </w:tabs>
        <w:jc w:val="center"/>
        <w:rPr>
          <w:sz w:val="28"/>
        </w:rPr>
      </w:pPr>
      <w:bookmarkStart w:id="7" w:name="Par26"/>
      <w:bookmarkEnd w:id="7"/>
      <w:r w:rsidRPr="00E91D10">
        <w:rPr>
          <w:sz w:val="28"/>
        </w:rPr>
        <w:t>Продажа земельного участка без проведения торгов</w:t>
      </w:r>
    </w:p>
    <w:p w:rsidR="00F3196B" w:rsidRDefault="00A279A8" w:rsidP="00F3196B">
      <w:pPr>
        <w:tabs>
          <w:tab w:val="left" w:pos="0"/>
        </w:tabs>
        <w:jc w:val="center"/>
        <w:rPr>
          <w:rFonts w:ascii="Arial" w:hAnsi="Arial" w:cs="Arial"/>
        </w:rPr>
      </w:pPr>
      <w:r>
        <w:rPr>
          <w:rFonts w:ascii="Arial" w:hAnsi="Arial" w:cs="Arial"/>
          <w:noProof/>
          <w:lang w:eastAsia="ru-RU"/>
        </w:rPr>
        <w:pict>
          <v:rect id="Rectangle 30" o:spid="_x0000_s1026" style="position:absolute;left:0;text-align:left;margin-left:302.75pt;margin-top:11.85pt;width:153.35pt;height:36.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">
            <v:textbox>
              <w:txbxContent>
                <w:p w:rsidR="00A16E64" w:rsidRPr="00E6724F" w:rsidRDefault="00A16E64" w:rsidP="00253556">
                  <w:pPr>
                    <w:jc w:val="center"/>
                    <w:rPr>
                      <w:sz w:val="20"/>
                    </w:rPr>
                  </w:pPr>
                  <w:r w:rsidRPr="00E6724F">
                    <w:rPr>
                      <w:rFonts w:eastAsia="Arial"/>
                      <w:sz w:val="22"/>
                      <w:szCs w:val="28"/>
                    </w:rPr>
                    <w:t>Прием  и   регистрация   заявления</w:t>
                  </w:r>
                </w:p>
              </w:txbxContent>
            </v:textbox>
          </v:rect>
        </w:pict>
      </w:r>
    </w:p>
    <w:p w:rsidR="00253556" w:rsidRDefault="00253556" w:rsidP="00F3196B">
      <w:pPr>
        <w:tabs>
          <w:tab w:val="left" w:pos="0"/>
        </w:tabs>
        <w:jc w:val="center"/>
        <w:rPr>
          <w:rFonts w:ascii="Arial" w:hAnsi="Arial" w:cs="Arial"/>
        </w:rPr>
      </w:pPr>
    </w:p>
    <w:p w:rsidR="00253556" w:rsidRPr="00A0187F" w:rsidRDefault="00253556" w:rsidP="00253556">
      <w:pPr>
        <w:jc w:val="center"/>
        <w:rPr>
          <w:sz w:val="28"/>
          <w:szCs w:val="28"/>
        </w:rPr>
      </w:pPr>
    </w:p>
    <w:p w:rsidR="00253556" w:rsidRPr="00A0187F" w:rsidRDefault="00A279A8" w:rsidP="00253556">
      <w:pPr>
        <w:pStyle w:val="ad"/>
        <w:shd w:val="clear" w:color="auto" w:fill="FFFFFF"/>
        <w:spacing w:after="0" w:line="270" w:lineRule="exact"/>
        <w:ind w:firstLine="705"/>
        <w:jc w:val="center"/>
      </w:pPr>
      <w:r>
        <w:rPr>
          <w:noProof/>
          <w:lang w:eastAsia="ru-RU"/>
        </w:rPr>
        <w:pict>
          <v:rect id="Rectangle 21" o:spid="_x0000_s1027" style="position:absolute;left:0;text-align:left;margin-left:600.2pt;margin-top:10.1pt;width:153.35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">
            <v:textbox>
              <w:txbxContent>
                <w:p w:rsidR="00A16E64" w:rsidRPr="006D20D5" w:rsidRDefault="00A16E64" w:rsidP="00253556">
                  <w:pPr>
                    <w:jc w:val="center"/>
                    <w:rPr>
                      <w:sz w:val="22"/>
                      <w:szCs w:val="22"/>
                    </w:rPr>
                  </w:pPr>
                  <w:r w:rsidRPr="006D20D5">
                    <w:rPr>
                      <w:sz w:val="22"/>
                      <w:szCs w:val="22"/>
                    </w:rPr>
                    <w:t>Сбор необходимых документов для принятия решения</w:t>
                  </w:r>
                </w:p>
                <w:p w:rsidR="00A16E64" w:rsidRPr="006D20D5" w:rsidRDefault="00A16E64" w:rsidP="00253556">
                  <w:pPr>
                    <w:jc w:val="center"/>
                    <w:rPr>
                      <w:sz w:val="22"/>
                      <w:szCs w:val="22"/>
                    </w:rPr>
                  </w:pPr>
                  <w:r w:rsidRPr="006D20D5">
                    <w:rPr>
                      <w:sz w:val="22"/>
                      <w:szCs w:val="22"/>
                    </w:rPr>
                    <w:t>(межведомственные запросы) услуги</w:t>
                  </w:r>
                </w:p>
                <w:p w:rsidR="00A16E64" w:rsidRPr="00804FE9" w:rsidRDefault="00A16E64" w:rsidP="00253556"/>
              </w:txbxContent>
            </v:textbox>
          </v:rect>
        </w:pict>
      </w:r>
      <w:r>
        <w:rPr>
          <w:noProof/>
          <w:lang w:eastAsia="ru-RU"/>
        </w:rPr>
        <w:pict>
          <v:shapetype id="_x0000_t32" coordsize="21600,21600" o:spt="32" o:oned="t" path="m,l21600,21600e" filled="f">
            <v:path arrowok="t" fillok="f" o:connecttype="none"/>
            <o:lock v:ext="edit" shapetype="t"/>
          </v:shapetype>
          <v:shape id="AutoShape 23" o:spid="_x0000_s1047" type="#_x0000_t32" style="position:absolute;left:0;text-align:left;margin-left:381.95pt;margin-top:4.45pt;width:0;height:25.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">
            <v:stroke endarrow="block"/>
          </v:shape>
        </w:pict>
      </w:r>
      <w:r>
        <w:rPr>
          <w:noProof/>
          <w:lang w:eastAsia="ru-RU"/>
        </w:rPr>
        <w:pict>
          <v:rect id="Rectangle 20" o:spid="_x0000_s1028" style="position:absolute;left:0;text-align:left;margin-left:302.75pt;margin-top:29.5pt;width:153.35pt;height:3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">
            <v:textbox>
              <w:txbxContent>
                <w:p w:rsidR="00A16E64" w:rsidRPr="006D20D5" w:rsidRDefault="00A16E64" w:rsidP="00253556">
                  <w:pPr>
                    <w:jc w:val="center"/>
                    <w:rPr>
                      <w:sz w:val="22"/>
                      <w:szCs w:val="22"/>
                    </w:rPr>
                  </w:pPr>
                  <w:r w:rsidRPr="006D20D5">
                    <w:rPr>
                      <w:sz w:val="22"/>
                      <w:szCs w:val="22"/>
                    </w:rPr>
                    <w:t>Рассмотрение заявления и документов</w:t>
                  </w:r>
                </w:p>
                <w:p w:rsidR="00A16E64" w:rsidRPr="00804FE9" w:rsidRDefault="00A16E64" w:rsidP="00253556"/>
              </w:txbxContent>
            </v:textbox>
          </v:rect>
        </w:pict>
      </w:r>
      <w:r>
        <w:rPr>
          <w:noProof/>
          <w:lang w:eastAsia="ru-RU"/>
        </w:rPr>
        <w:pict>
          <v:rect id="Rectangle 22" o:spid="_x0000_s1029" style="position:absolute;left:0;text-align:left;margin-left:4.75pt;margin-top:29.5pt;width:153.35pt;height:36.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">
            <v:textbox>
              <w:txbxContent>
                <w:p w:rsidR="00A16E64" w:rsidRPr="006D20D5" w:rsidRDefault="00A16E64" w:rsidP="00253556">
                  <w:pPr>
                    <w:jc w:val="center"/>
                    <w:rPr>
                      <w:sz w:val="22"/>
                      <w:szCs w:val="22"/>
                    </w:rPr>
                  </w:pPr>
                  <w:r>
                    <w:rPr>
                      <w:sz w:val="22"/>
                      <w:szCs w:val="22"/>
                    </w:rPr>
                    <w:t>Возврат заявления с указанием причин</w:t>
                  </w:r>
                </w:p>
                <w:p w:rsidR="00A16E64" w:rsidRPr="00804FE9" w:rsidRDefault="00A16E64" w:rsidP="00253556"/>
              </w:txbxContent>
            </v:textbox>
          </v:rect>
        </w:pict>
      </w:r>
    </w:p>
    <w:p w:rsidR="00253556" w:rsidRPr="00A0187F" w:rsidRDefault="00253556" w:rsidP="00253556"/>
    <w:p w:rsidR="00253556" w:rsidRPr="00A0187F" w:rsidRDefault="00A279A8" w:rsidP="00253556">
      <w:pPr>
        <w:tabs>
          <w:tab w:val="left" w:pos="4132"/>
          <w:tab w:val="left" w:pos="4520"/>
          <w:tab w:val="left" w:pos="10543"/>
        </w:tabs>
      </w:pPr>
      <w:r>
        <w:rPr>
          <w:noProof/>
          <w:lang w:eastAsia="ru-RU"/>
        </w:rPr>
        <w:pict>
          <v:shape id="AutoShape 25" o:spid="_x0000_s1046" type="#_x0000_t32" style="position:absolute;margin-left:456.1pt;margin-top:9.75pt;width:144.1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qVMwIAAF8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">
            <v:stroke endarrow="block"/>
          </v:shape>
        </w:pict>
      </w:r>
      <w:r>
        <w:rPr>
          <w:noProof/>
          <w:lang w:eastAsia="ru-RU"/>
        </w:rPr>
        <w:pict>
          <v:shape id="AutoShape 24" o:spid="_x0000_s1045" type="#_x0000_t32" style="position:absolute;margin-left:158.1pt;margin-top:19.15pt;width:144.65pt;height: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">
            <v:stroke endarrow="block"/>
          </v:shape>
        </w:pict>
      </w:r>
      <w:r w:rsidR="00253556" w:rsidRPr="00A0187F">
        <w:tab/>
      </w:r>
      <w:r w:rsidR="00253556" w:rsidRPr="00A0187F">
        <w:tab/>
        <w:t>нет</w:t>
      </w:r>
      <w:r w:rsidR="00253556" w:rsidRPr="00A0187F">
        <w:tab/>
      </w:r>
    </w:p>
    <w:p w:rsidR="00253556" w:rsidRPr="00A0187F" w:rsidRDefault="00A279A8" w:rsidP="00253556">
      <w:pPr>
        <w:tabs>
          <w:tab w:val="left" w:pos="9779"/>
        </w:tabs>
      </w:pPr>
      <w:r>
        <w:rPr>
          <w:noProof/>
          <w:lang w:eastAsia="ru-RU"/>
        </w:rPr>
        <w:pict>
          <v:shape id="AutoShape 26" o:spid="_x0000_s1044" type="#_x0000_t32" style="position:absolute;margin-left:455.55pt;margin-top:13.45pt;width:144.6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">
            <v:stroke endarrow="block"/>
          </v:shape>
        </w:pict>
      </w:r>
      <w:r w:rsidR="00253556" w:rsidRPr="00A0187F">
        <w:tab/>
        <w:t>в течение 3 дней</w:t>
      </w:r>
    </w:p>
    <w:p w:rsidR="00253556" w:rsidRPr="00A0187F" w:rsidRDefault="00A279A8" w:rsidP="00253556">
      <w:pPr>
        <w:tabs>
          <w:tab w:val="left" w:pos="3686"/>
        </w:tabs>
      </w:pPr>
      <w:r>
        <w:rPr>
          <w:noProof/>
          <w:lang w:eastAsia="ru-RU"/>
        </w:rPr>
        <w:pict>
          <v:shape id="AutoShape 28" o:spid="_x0000_s1043" type="#_x0000_t32" style="position:absolute;margin-left:381.95pt;margin-top:10.9pt;width:0;height:29.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7oaMg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">
            <v:stroke endarrow="block"/>
          </v:shape>
        </w:pict>
      </w:r>
      <w:r w:rsidR="00253556" w:rsidRPr="00A0187F">
        <w:tab/>
        <w:t>в течение 10 дней</w:t>
      </w:r>
    </w:p>
    <w:p w:rsidR="00253556" w:rsidRPr="00A0187F" w:rsidRDefault="00253556" w:rsidP="00253556">
      <w:pPr>
        <w:tabs>
          <w:tab w:val="left" w:pos="7088"/>
          <w:tab w:val="left" w:pos="7939"/>
        </w:tabs>
      </w:pPr>
      <w:r w:rsidRPr="00A0187F">
        <w:tab/>
        <w:t xml:space="preserve"> да</w:t>
      </w:r>
      <w:r w:rsidRPr="00A0187F">
        <w:tab/>
      </w:r>
    </w:p>
    <w:p w:rsidR="00253556" w:rsidRPr="00A0187F" w:rsidRDefault="00A279A8" w:rsidP="00253556">
      <w:r>
        <w:rPr>
          <w:noProof/>
          <w:lang w:eastAsia="ru-RU"/>
        </w:rPr>
        <w:pict>
          <v:rect id="Rectangle 27" o:spid="_x0000_s1030" style="position:absolute;margin-left:283.65pt;margin-top:12.75pt;width:197.15pt;height:4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">
            <v:textbox>
              <w:txbxContent>
                <w:p w:rsidR="00A16E64" w:rsidRPr="00EC13C1" w:rsidRDefault="00A16E64" w:rsidP="00253556">
                  <w:pPr>
                    <w:jc w:val="center"/>
                    <w:rPr>
                      <w:sz w:val="22"/>
                      <w:szCs w:val="22"/>
                    </w:rPr>
                  </w:pPr>
                  <w:r w:rsidRPr="00EC13C1">
                    <w:rPr>
                      <w:rStyle w:val="10"/>
                      <w:rFonts w:eastAsia="Arial"/>
                      <w:sz w:val="22"/>
                      <w:szCs w:val="22"/>
                    </w:rPr>
                    <w:t xml:space="preserve">Проверка документов на наличие оснований </w:t>
                  </w:r>
                  <w:r w:rsidRPr="00EC13C1">
                    <w:rPr>
                      <w:sz w:val="22"/>
                      <w:szCs w:val="22"/>
                    </w:rPr>
                    <w:t xml:space="preserve">для отказа в </w:t>
                  </w:r>
                  <w:r>
                    <w:rPr>
                      <w:sz w:val="22"/>
                      <w:szCs w:val="22"/>
                    </w:rPr>
                    <w:t>предоставлении услуги</w:t>
                  </w:r>
                </w:p>
              </w:txbxContent>
            </v:textbox>
          </v:rect>
        </w:pict>
      </w:r>
    </w:p>
    <w:p w:rsidR="00253556" w:rsidRDefault="00A279A8" w:rsidP="00F3196B">
      <w:pPr>
        <w:tabs>
          <w:tab w:val="left" w:pos="0"/>
        </w:tabs>
        <w:jc w:val="center"/>
        <w:rPr>
          <w:rFonts w:ascii="Arial" w:hAnsi="Arial" w:cs="Arial"/>
        </w:rPr>
        <w:sectPr w:rsidR="00253556" w:rsidSect="00253556">
          <w:pgSz w:w="16838" w:h="11906" w:orient="landscape"/>
          <w:pgMar w:top="1134" w:right="709" w:bottom="851" w:left="567" w:header="708" w:footer="6" w:gutter="0"/>
          <w:cols w:space="708"/>
          <w:titlePg/>
          <w:docGrid w:linePitch="360"/>
        </w:sectPr>
      </w:pPr>
      <w:r w:rsidRPr="00A279A8">
        <w:rPr>
          <w:noProof/>
          <w:lang w:eastAsia="ru-RU"/>
        </w:rPr>
        <w:pict>
          <v:rect id="Rectangle 42" o:spid="_x0000_s1031" style="position:absolute;left:0;text-align:left;margin-left:233.75pt;margin-top:53.2pt;width:307.55pt;height:38.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" stroked="f">
            <v:textbox>
              <w:txbxContent>
                <w:p w:rsidR="00A16E64" w:rsidRPr="00BC5BA1" w:rsidRDefault="00A16E64" w:rsidP="00BC5BA1">
                  <w:pPr>
                    <w:pStyle w:val="170"/>
                    <w:spacing w:before="0" w:after="120" w:line="240" w:lineRule="auto"/>
                    <w:ind w:right="20"/>
                    <w:jc w:val="center"/>
                    <w:rPr>
                      <w:color w:val="00000A"/>
                      <w:sz w:val="22"/>
                      <w:szCs w:val="28"/>
                    </w:rPr>
                  </w:pPr>
                  <w:r w:rsidRPr="00BC5BA1">
                    <w:rPr>
                      <w:sz w:val="22"/>
                      <w:szCs w:val="28"/>
                    </w:rPr>
                    <w:t>Максимальный срок выполнения действий - 25 рабочих дней со дня поступления заявления.</w:t>
                  </w:r>
                </w:p>
                <w:p w:rsidR="00A16E64" w:rsidRPr="00BC5BA1" w:rsidRDefault="00A16E64">
                  <w:pPr>
                    <w:rPr>
                      <w:sz w:val="20"/>
                    </w:rPr>
                  </w:pPr>
                </w:p>
              </w:txbxContent>
            </v:textbox>
          </v:rect>
        </w:pict>
      </w:r>
      <w:r w:rsidRPr="00A279A8">
        <w:rPr>
          <w:noProof/>
          <w:lang w:eastAsia="ru-RU"/>
        </w:rPr>
        <w:pict>
          <v:shape id="AutoShape 41" o:spid="_x0000_s1042" type="#_x0000_t32" style="position:absolute;left:0;text-align:left;margin-left:632.35pt;margin-top:129.8pt;width:0;height:5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"/>
        </w:pict>
      </w:r>
      <w:r w:rsidRPr="00A279A8">
        <w:rPr>
          <w:noProof/>
          <w:lang w:eastAsia="ru-RU"/>
        </w:rPr>
        <w:pict>
          <v:shape id="AutoShape 40" o:spid="_x0000_s1041" type="#_x0000_t32" style="position:absolute;left:0;text-align:left;margin-left:138.1pt;margin-top:129.8pt;width:0;height:5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iJHgIAADwEAAAOAAAAZHJzL2Uyb0RvYy54bWysU82O2jAQvlfqO1i5QxIaW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"/>
        </w:pict>
      </w:r>
      <w:r w:rsidRPr="00A279A8">
        <w:rPr>
          <w:noProof/>
          <w:lang w:eastAsia="ru-RU"/>
        </w:rPr>
        <w:pict>
          <v:shape id="AutoShape 39" o:spid="_x0000_s1040" type="#_x0000_t32" style="position:absolute;left:0;text-align:left;margin-left:480.8pt;margin-top:186.3pt;width:151.5pt;height: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37Ow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">
            <v:stroke endarrow="block"/>
          </v:shape>
        </w:pict>
      </w:r>
      <w:r w:rsidRPr="00A279A8">
        <w:rPr>
          <w:noProof/>
          <w:lang w:eastAsia="ru-RU"/>
        </w:rPr>
        <w:pict>
          <v:shape id="AutoShape 38" o:spid="_x0000_s1039" type="#_x0000_t32" style="position:absolute;left:0;text-align:left;margin-left:138pt;margin-top:186.3pt;width:145.6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00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">
            <v:stroke endarrow="block"/>
          </v:shape>
        </w:pict>
      </w:r>
      <w:r w:rsidRPr="00A279A8">
        <w:rPr>
          <w:noProof/>
          <w:lang w:eastAsia="ru-RU"/>
        </w:rPr>
        <w:pict>
          <v:rect id="Rectangle 37" o:spid="_x0000_s1032" style="position:absolute;left:0;text-align:left;margin-left:283.65pt;margin-top:170.15pt;width:197.15pt;height:32.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">
            <v:textbox>
              <w:txbxContent>
                <w:p w:rsidR="00A16E64" w:rsidRPr="00EC13C1" w:rsidRDefault="00A16E64" w:rsidP="000A03A0">
                  <w:pPr>
                    <w:jc w:val="center"/>
                    <w:rPr>
                      <w:sz w:val="22"/>
                      <w:szCs w:val="22"/>
                    </w:rPr>
                  </w:pPr>
                  <w:r>
                    <w:rPr>
                      <w:rStyle w:val="10"/>
                      <w:rFonts w:eastAsia="Arial"/>
                      <w:sz w:val="22"/>
                      <w:szCs w:val="22"/>
                    </w:rPr>
                    <w:t>Завершение предоставления муниципальной услуги</w:t>
                  </w:r>
                </w:p>
              </w:txbxContent>
            </v:textbox>
          </v:rect>
        </w:pict>
      </w:r>
      <w:r w:rsidRPr="00A279A8">
        <w:rPr>
          <w:noProof/>
          <w:lang w:eastAsia="ru-RU"/>
        </w:rPr>
        <w:pict>
          <v:shape id="AutoShape 29" o:spid="_x0000_s1038" type="#_x0000_t32" style="position:absolute;left:0;text-align:left;margin-left:632.3pt;margin-top:19.85pt;width:.05pt;height:62.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hsNQIAAF8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">
            <v:stroke endarrow="block"/>
          </v:shape>
        </w:pict>
      </w:r>
      <w:r w:rsidRPr="00A279A8">
        <w:rPr>
          <w:noProof/>
          <w:lang w:eastAsia="ru-RU"/>
        </w:rPr>
        <w:pict>
          <v:shape id="AutoShape 31" o:spid="_x0000_s1037" type="#_x0000_t32" style="position:absolute;left:0;text-align:left;margin-left:138.05pt;margin-top:19.8pt;width:.05pt;height:62.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">
            <v:stroke endarrow="block"/>
          </v:shape>
        </w:pict>
      </w:r>
      <w:r w:rsidRPr="00A279A8">
        <w:rPr>
          <w:noProof/>
          <w:lang w:eastAsia="ru-RU"/>
        </w:rPr>
        <w:pict>
          <v:shape id="AutoShape 35" o:spid="_x0000_s1036" type="#_x0000_t32" style="position:absolute;left:0;text-align:left;margin-left:138.05pt;margin-top:19.8pt;width:145.6pt;height: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"/>
        </w:pict>
      </w:r>
      <w:r w:rsidRPr="00A279A8">
        <w:rPr>
          <w:noProof/>
          <w:lang w:eastAsia="ru-RU"/>
        </w:rPr>
        <w:pict>
          <v:shape id="AutoShape 36" o:spid="_x0000_s1035" type="#_x0000_t32" style="position:absolute;left:0;text-align:left;margin-left:480.8pt;margin-top:19.8pt;width:151.5pt;height:.0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E7KQIAAEg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"/>
        </w:pict>
      </w:r>
      <w:r>
        <w:rPr>
          <w:rFonts w:ascii="Arial" w:hAnsi="Arial" w:cs="Arial"/>
          <w:noProof/>
          <w:lang w:eastAsia="ru-RU"/>
        </w:rPr>
        <w:pict>
          <v:rect id="Rectangle 33" o:spid="_x0000_s1033" style="position:absolute;left:0;text-align:left;margin-left:549.95pt;margin-top:82.6pt;width:153.35pt;height:4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">
            <v:textbox>
              <w:txbxContent>
                <w:p w:rsidR="00A16E64" w:rsidRPr="000A03A0" w:rsidRDefault="00A16E64" w:rsidP="000A03A0">
                  <w:pPr>
                    <w:jc w:val="center"/>
                    <w:rPr>
                      <w:sz w:val="20"/>
                    </w:rPr>
                  </w:pPr>
                  <w:r w:rsidRPr="000A03A0">
                    <w:rPr>
                      <w:rFonts w:eastAsia="Arial"/>
                      <w:sz w:val="22"/>
                      <w:szCs w:val="28"/>
                    </w:rPr>
                    <w:t>Подготовка договора купли-продажи и направление его заявителю для подписания</w:t>
                  </w:r>
                </w:p>
              </w:txbxContent>
            </v:textbox>
          </v:rect>
        </w:pict>
      </w:r>
      <w:r>
        <w:rPr>
          <w:rFonts w:ascii="Arial" w:hAnsi="Arial" w:cs="Arial"/>
          <w:noProof/>
          <w:lang w:eastAsia="ru-RU"/>
        </w:rPr>
        <w:pict>
          <v:rect id="Rectangle 32" o:spid="_x0000_s1034" style="position:absolute;left:0;text-align:left;margin-left:62.45pt;margin-top:82.6pt;width:153.35pt;height:47.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">
            <v:textbox>
              <w:txbxContent>
                <w:p w:rsidR="00A16E64" w:rsidRPr="000A03A0" w:rsidRDefault="00A16E64" w:rsidP="000A03A0">
                  <w:pPr>
                    <w:jc w:val="center"/>
                    <w:rPr>
                      <w:sz w:val="20"/>
                    </w:rPr>
                  </w:pPr>
                  <w:r w:rsidRPr="000A03A0">
                    <w:rPr>
                      <w:rFonts w:eastAsia="Arial"/>
                      <w:sz w:val="22"/>
                      <w:szCs w:val="28"/>
                    </w:rPr>
                    <w:t>Уведомление об отказе в предоставлении услуги и направление его заявителю</w:t>
                  </w:r>
                </w:p>
              </w:txbxContent>
            </v:textbox>
          </v:rect>
        </w:pict>
      </w:r>
    </w:p>
    <w:p w:rsidR="00F3196B" w:rsidRPr="00E91D10" w:rsidRDefault="00F3196B" w:rsidP="00E91D10">
      <w:pPr>
        <w:widowControl w:val="0"/>
        <w:autoSpaceDE w:val="0"/>
        <w:autoSpaceDN w:val="0"/>
        <w:adjustRightInd w:val="0"/>
        <w:ind w:left="5103"/>
        <w:jc w:val="center"/>
        <w:outlineLvl w:val="1"/>
      </w:pPr>
      <w:bookmarkStart w:id="8" w:name="Par858"/>
      <w:bookmarkStart w:id="9" w:name="Par894"/>
      <w:bookmarkEnd w:id="8"/>
      <w:bookmarkEnd w:id="9"/>
      <w:r w:rsidRPr="00E91D10">
        <w:t>Приложение N 2</w:t>
      </w:r>
    </w:p>
    <w:p w:rsidR="00F3196B" w:rsidRPr="00E91D10" w:rsidRDefault="00F3196B" w:rsidP="00E91D10">
      <w:pPr>
        <w:widowControl w:val="0"/>
        <w:autoSpaceDE w:val="0"/>
        <w:autoSpaceDN w:val="0"/>
        <w:adjustRightInd w:val="0"/>
        <w:ind w:left="5103"/>
        <w:jc w:val="center"/>
        <w:rPr>
          <w:bCs/>
        </w:rPr>
      </w:pPr>
      <w:r w:rsidRPr="00E91D10">
        <w:t xml:space="preserve">к административному регламенту </w:t>
      </w:r>
      <w:r w:rsidRPr="00E91D10">
        <w:rPr>
          <w:bCs/>
        </w:rPr>
        <w:t>по предоставлению муниципальной услуги</w:t>
      </w:r>
    </w:p>
    <w:p w:rsidR="00F3196B" w:rsidRPr="004D18F5" w:rsidRDefault="00F3196B" w:rsidP="00E91D10">
      <w:pPr>
        <w:widowControl w:val="0"/>
        <w:autoSpaceDE w:val="0"/>
        <w:autoSpaceDN w:val="0"/>
        <w:adjustRightInd w:val="0"/>
        <w:ind w:left="5103"/>
        <w:jc w:val="center"/>
        <w:rPr>
          <w:rFonts w:ascii="Arial" w:hAnsi="Arial" w:cs="Arial"/>
          <w:bCs/>
        </w:rPr>
      </w:pPr>
      <w:r w:rsidRPr="00E91D10">
        <w:rPr>
          <w:bCs/>
        </w:rPr>
        <w:t>«</w:t>
      </w:r>
      <w:r w:rsidRPr="00E91D10">
        <w:t>Продажа земельного участка без проведения торгов</w:t>
      </w:r>
      <w:r w:rsidRPr="00E91D10">
        <w:rPr>
          <w:bCs/>
        </w:rPr>
        <w:t>»</w:t>
      </w:r>
    </w:p>
    <w:tbl>
      <w:tblPr>
        <w:tblW w:w="0" w:type="auto"/>
        <w:tblLook w:val="00A0"/>
      </w:tblPr>
      <w:tblGrid>
        <w:gridCol w:w="4484"/>
        <w:gridCol w:w="5356"/>
      </w:tblGrid>
      <w:tr w:rsidR="00F3196B" w:rsidRPr="00E91D10" w:rsidTr="00F3196B">
        <w:trPr>
          <w:trHeight w:val="1466"/>
        </w:trPr>
        <w:tc>
          <w:tcPr>
            <w:tcW w:w="4484" w:type="dxa"/>
          </w:tcPr>
          <w:p w:rsidR="00F3196B" w:rsidRPr="00E91D10" w:rsidRDefault="00F3196B" w:rsidP="00F3196B">
            <w:pPr>
              <w:autoSpaceDE w:val="0"/>
              <w:autoSpaceDN w:val="0"/>
              <w:adjustRightInd w:val="0"/>
            </w:pPr>
          </w:p>
        </w:tc>
        <w:tc>
          <w:tcPr>
            <w:tcW w:w="5356" w:type="dxa"/>
          </w:tcPr>
          <w:p w:rsidR="00F3196B" w:rsidRPr="00E91D10" w:rsidRDefault="00F3196B" w:rsidP="00F3196B">
            <w:pPr>
              <w:autoSpaceDE w:val="0"/>
              <w:autoSpaceDN w:val="0"/>
              <w:adjustRightInd w:val="0"/>
              <w:jc w:val="right"/>
            </w:pPr>
          </w:p>
          <w:p w:rsidR="00F3196B" w:rsidRPr="00E91D10" w:rsidRDefault="00F3196B" w:rsidP="00E91D10">
            <w:pPr>
              <w:autoSpaceDE w:val="0"/>
              <w:autoSpaceDN w:val="0"/>
              <w:adjustRightInd w:val="0"/>
              <w:jc w:val="both"/>
            </w:pPr>
            <w:r w:rsidRPr="00E91D10">
              <w:t xml:space="preserve">Главе </w:t>
            </w:r>
            <w:r w:rsidR="00E91D10">
              <w:t>м</w:t>
            </w:r>
            <w:r w:rsidR="00B349CB">
              <w:t>естной администрации</w:t>
            </w:r>
            <w:r w:rsidR="00E91D10">
              <w:t xml:space="preserve"> ___________________</w:t>
            </w:r>
            <w:r w:rsidRPr="00E91D10">
              <w:t>______________________</w:t>
            </w:r>
          </w:p>
          <w:p w:rsidR="00F3196B" w:rsidRPr="00E91D10" w:rsidRDefault="00E91D10" w:rsidP="00E91D10">
            <w:pPr>
              <w:autoSpaceDE w:val="0"/>
              <w:autoSpaceDN w:val="0"/>
              <w:adjustRightInd w:val="0"/>
              <w:jc w:val="both"/>
            </w:pPr>
            <w:r>
              <w:t>___________________</w:t>
            </w:r>
            <w:r w:rsidRPr="00E91D10">
              <w:t>______________________</w:t>
            </w:r>
          </w:p>
        </w:tc>
      </w:tr>
    </w:tbl>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ЗАЯВЛЕНИЕ</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о предоставлении земельного участка без проведения торгов</w:t>
      </w:r>
    </w:p>
    <w:p w:rsidR="00F3196B" w:rsidRPr="00E91D10" w:rsidRDefault="00F3196B" w:rsidP="00F3196B">
      <w:pPr>
        <w:pStyle w:val="ConsPlusNonformat"/>
        <w:widowControl/>
        <w:jc w:val="center"/>
        <w:rPr>
          <w:rFonts w:ascii="Times New Roman" w:hAnsi="Times New Roman" w:cs="Times New Roman"/>
          <w:sz w:val="24"/>
          <w:szCs w:val="24"/>
        </w:rPr>
      </w:pP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От ___________________________________________________________________________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(полное наименование юридического лица, организационно-правовая форма</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юридического лица/Ф.И.О. физического лица) (далее - заявитель)</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Местонахождение юридического лица:____________________________________________  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Почтовый адрес заявителя (для связи с заявителем): индекс ________ город ________________ ул. ____________________________________ д. ____________ кв. N ____________ телефоны заявителя: __________________________адрес электронной почты 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Семейное положение (для граждан): _____________________________________________</w:t>
      </w:r>
    </w:p>
    <w:p w:rsidR="00F3196B" w:rsidRPr="00E91D10" w:rsidRDefault="00F3196B" w:rsidP="00F3196B">
      <w:pPr>
        <w:pStyle w:val="ConsPlusNonformat"/>
        <w:widowControl/>
        <w:rPr>
          <w:rFonts w:ascii="Times New Roman" w:hAnsi="Times New Roman" w:cs="Times New Roman"/>
          <w:b/>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b/>
          <w:sz w:val="24"/>
          <w:szCs w:val="24"/>
        </w:rPr>
        <w:t xml:space="preserve">Прошу предоставить земельный участок для ____________________________________ </w:t>
      </w: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(цель использования земельного участка)</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Испрашиваемое право__________________________________________________________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Условия предоставления (за плату, бесплатно) 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b/>
          <w:sz w:val="24"/>
          <w:szCs w:val="24"/>
        </w:rPr>
        <w:t>Сведения о земельном участке</w:t>
      </w:r>
      <w:r w:rsidRPr="00E91D10">
        <w:rPr>
          <w:rFonts w:ascii="Times New Roman" w:hAnsi="Times New Roman" w:cs="Times New Roman"/>
          <w:sz w:val="24"/>
          <w:szCs w:val="24"/>
        </w:rPr>
        <w:t>: площадь: _______________ кв. м,</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Кадастровый номер земельного участка 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Местоположение: город  ____________________, ____________________________ район,</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ул. (пр., пер.) 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другие характеристики: 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Реквизиты решения об утверждении схемы расположения земельного участка на кадастровой карте территории 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Основание предоставления земельного участка без проведения торгов 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autoSpaceDE w:val="0"/>
        <w:autoSpaceDN w:val="0"/>
        <w:adjustRightInd w:val="0"/>
      </w:pPr>
      <w:r w:rsidRPr="00E91D10">
        <w:t>На земельном участке расположены:</w:t>
      </w:r>
    </w:p>
    <w:tbl>
      <w:tblPr>
        <w:tblW w:w="9626" w:type="dxa"/>
        <w:tblInd w:w="70" w:type="dxa"/>
        <w:tblLayout w:type="fixed"/>
        <w:tblCellMar>
          <w:left w:w="70" w:type="dxa"/>
          <w:right w:w="70" w:type="dxa"/>
        </w:tblCellMar>
        <w:tblLook w:val="00A0"/>
      </w:tblPr>
      <w:tblGrid>
        <w:gridCol w:w="540"/>
        <w:gridCol w:w="3146"/>
        <w:gridCol w:w="3960"/>
        <w:gridCol w:w="1980"/>
      </w:tblGrid>
      <w:tr w:rsidR="00F3196B" w:rsidRPr="00E91D10"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N </w:t>
            </w:r>
          </w:p>
        </w:tc>
        <w:tc>
          <w:tcPr>
            <w:tcW w:w="3146"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Площадь объекта</w:t>
            </w:r>
          </w:p>
        </w:tc>
      </w:tr>
      <w:tr w:rsidR="00F3196B" w:rsidRPr="00E91D10"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1 </w:t>
            </w:r>
          </w:p>
        </w:tc>
        <w:tc>
          <w:tcPr>
            <w:tcW w:w="3146"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396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r>
      <w:tr w:rsidR="00F3196B" w:rsidRPr="00E91D10"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2 </w:t>
            </w:r>
          </w:p>
        </w:tc>
        <w:tc>
          <w:tcPr>
            <w:tcW w:w="3146"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396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r>
    </w:tbl>
    <w:p w:rsidR="00F3196B" w:rsidRPr="00E91D10" w:rsidRDefault="00F3196B" w:rsidP="00F3196B">
      <w:pPr>
        <w:pStyle w:val="ConsPlusNonformat"/>
        <w:widowControl/>
        <w:jc w:val="both"/>
        <w:rPr>
          <w:rFonts w:ascii="Times New Roman" w:hAnsi="Times New Roman" w:cs="Times New Roman"/>
          <w:sz w:val="24"/>
          <w:szCs w:val="24"/>
        </w:rPr>
      </w:pP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Заявитель: _______________________________________         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(Ф.И.О., наименование организации)          (печать, подпись)</w:t>
      </w:r>
    </w:p>
    <w:p w:rsidR="00F3196B" w:rsidRPr="00E91D10" w:rsidRDefault="00F3196B" w:rsidP="00F3196B">
      <w:pPr>
        <w:pStyle w:val="ConsPlusNonformat"/>
        <w:widowControl/>
        <w:jc w:val="center"/>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"___"__________ 20_____ г.</w:t>
      </w:r>
    </w:p>
    <w:p w:rsidR="00F3196B" w:rsidRPr="00E91D10" w:rsidRDefault="00F3196B" w:rsidP="00F3196B">
      <w:pPr>
        <w:pStyle w:val="ConsPlusNonformat"/>
        <w:widowControl/>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К заявлению прилагаются:</w:t>
      </w:r>
    </w:p>
    <w:tbl>
      <w:tblPr>
        <w:tblW w:w="9600" w:type="dxa"/>
        <w:tblInd w:w="70" w:type="dxa"/>
        <w:tblLayout w:type="fixed"/>
        <w:tblCellMar>
          <w:left w:w="70" w:type="dxa"/>
          <w:right w:w="70" w:type="dxa"/>
        </w:tblCellMar>
        <w:tblLook w:val="00A0"/>
      </w:tblPr>
      <w:tblGrid>
        <w:gridCol w:w="567"/>
        <w:gridCol w:w="5953"/>
        <w:gridCol w:w="1559"/>
        <w:gridCol w:w="1521"/>
      </w:tblGrid>
      <w:tr w:rsidR="00F3196B" w:rsidRPr="00E91D10" w:rsidTr="00F3196B">
        <w:trPr>
          <w:cantSplit/>
          <w:trHeight w:val="48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 п/п</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p>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Реквизиты</w:t>
            </w:r>
            <w:r w:rsidRPr="00E91D10">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Количество</w:t>
            </w:r>
            <w:r w:rsidRPr="00E91D10">
              <w:rPr>
                <w:rFonts w:ascii="Times New Roman" w:hAnsi="Times New Roman" w:cs="Times New Roman"/>
                <w:sz w:val="24"/>
                <w:szCs w:val="24"/>
                <w:lang w:eastAsia="en-US"/>
              </w:rPr>
              <w:br/>
              <w:t xml:space="preserve">листов  </w:t>
            </w:r>
            <w:r w:rsidRPr="00E91D10">
              <w:rPr>
                <w:rFonts w:ascii="Times New Roman" w:hAnsi="Times New Roman" w:cs="Times New Roman"/>
                <w:sz w:val="24"/>
                <w:szCs w:val="24"/>
                <w:lang w:eastAsia="en-US"/>
              </w:rPr>
              <w:br/>
              <w:t>в экземпляре</w:t>
            </w:r>
          </w:p>
        </w:tc>
      </w:tr>
      <w:tr w:rsidR="00F3196B" w:rsidRPr="00E91D10" w:rsidTr="00F3196B">
        <w:trPr>
          <w:cantSplit/>
          <w:trHeight w:val="24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4</w:t>
            </w:r>
          </w:p>
        </w:tc>
      </w:tr>
      <w:tr w:rsidR="00F3196B" w:rsidRPr="00E91D10" w:rsidTr="00F3196B">
        <w:trPr>
          <w:cantSplit/>
          <w:trHeight w:val="36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личность        </w:t>
            </w:r>
            <w:r w:rsidRPr="00E91D10">
              <w:rPr>
                <w:rFonts w:ascii="Times New Roman" w:hAnsi="Times New Roman" w:cs="Times New Roman"/>
                <w:sz w:val="24"/>
                <w:szCs w:val="24"/>
                <w:lang w:eastAsia="en-US"/>
              </w:rPr>
              <w:br/>
              <w:t xml:space="preserve">физического лица </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60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права  (полномочия) представителя заявителя и копия документа, удостоверяющего личность представителя                                </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694"/>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3</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rPr>
              <w:t>Копия свидетельства о государственной регистрации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4</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Копия устава юридического лица</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5</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color w:val="4F81BD"/>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права  (полномочия) представителя на представление интересов юридического лица, индивидуального предпринимателя по приобретению на определенном праве земельного участка для конкретной цели                                  </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6</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7</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Копия документа, подтверждающего право пользования земельным участком</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8</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color w:val="000000"/>
                <w:sz w:val="24"/>
                <w:szCs w:val="24"/>
                <w:lang w:eastAsia="en-US"/>
              </w:rPr>
            </w:pPr>
            <w:r w:rsidRPr="00E91D10">
              <w:rPr>
                <w:rFonts w:ascii="Times New Roman" w:hAnsi="Times New Roman" w:cs="Times New Roman"/>
                <w:color w:val="000000"/>
                <w:sz w:val="24"/>
                <w:szCs w:val="24"/>
                <w:lang w:eastAsia="en-US"/>
              </w:rPr>
              <w:t>Копия документа, подтверждающая право подписи или копия нотариальной доверенности для представителя заявителя</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Иные документы                              </w:t>
            </w:r>
          </w:p>
        </w:tc>
      </w:tr>
      <w:tr w:rsidR="00F3196B" w:rsidRPr="00E91D10" w:rsidTr="00F3196B">
        <w:trPr>
          <w:cantSplit/>
          <w:trHeight w:val="408"/>
        </w:trPr>
        <w:tc>
          <w:tcPr>
            <w:tcW w:w="567"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9</w:t>
            </w:r>
          </w:p>
        </w:tc>
        <w:tc>
          <w:tcPr>
            <w:tcW w:w="5953"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200"/>
        </w:trPr>
        <w:tc>
          <w:tcPr>
            <w:tcW w:w="567"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bl>
    <w:p w:rsidR="00F3196B" w:rsidRPr="00E91D10" w:rsidRDefault="00F3196B" w:rsidP="00F3196B">
      <w:pPr>
        <w:pStyle w:val="ConsPlusNonformat"/>
        <w:widowControl/>
        <w:jc w:val="both"/>
        <w:rPr>
          <w:rFonts w:ascii="Times New Roman" w:hAnsi="Times New Roman" w:cs="Times New Roman"/>
          <w:sz w:val="24"/>
          <w:szCs w:val="24"/>
        </w:rPr>
      </w:pP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Мною подтверждается:</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 xml:space="preserve">    представленные документы получены в порядке, установленном  действующим законодательством;</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 xml:space="preserve">    сведения, содержащиеся в представленных документах, являются достоверными.</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 xml:space="preserve">    Лицо,  предоставившее  заведомо  ложные сведения или поддельные документы, несет  ответственность  в  соответствии  с   Уголовным   </w:t>
      </w:r>
      <w:hyperlink r:id="rId12" w:history="1">
        <w:r w:rsidRPr="00E91D10">
          <w:rPr>
            <w:rStyle w:val="a4"/>
            <w:rFonts w:ascii="Times New Roman" w:hAnsi="Times New Roman" w:cs="Times New Roman"/>
            <w:sz w:val="24"/>
            <w:szCs w:val="24"/>
          </w:rPr>
          <w:t>кодексом</w:t>
        </w:r>
      </w:hyperlink>
      <w:r w:rsidRPr="00E91D10">
        <w:rPr>
          <w:rFonts w:ascii="Times New Roman" w:hAnsi="Times New Roman" w:cs="Times New Roman"/>
          <w:sz w:val="24"/>
          <w:szCs w:val="24"/>
        </w:rPr>
        <w:t xml:space="preserve">   Российской Федерации.</w:t>
      </w:r>
    </w:p>
    <w:p w:rsidR="00F3196B" w:rsidRPr="00E91D10" w:rsidRDefault="00F3196B" w:rsidP="00F3196B">
      <w:pPr>
        <w:ind w:firstLine="540"/>
        <w:jc w:val="both"/>
      </w:pPr>
      <w:r w:rsidRPr="00E91D10">
        <w:t xml:space="preserve">Я, даю свое согласие администрации </w:t>
      </w:r>
      <w:r w:rsidR="00E91D10">
        <w:t>муниципального образования С</w:t>
      </w:r>
      <w:r w:rsidR="00B349CB">
        <w:t>арыевское</w:t>
      </w:r>
      <w:r w:rsidRPr="00E91D10">
        <w:t xml:space="preserve">,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F3196B" w:rsidRPr="00E91D10" w:rsidRDefault="00F3196B" w:rsidP="00F3196B">
      <w:pPr>
        <w:pStyle w:val="ConsPlusNonformat"/>
        <w:widowControl/>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Заявитель: __________________________________________/ 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(Ф.И.О.)                                              (подпись)</w:t>
      </w:r>
    </w:p>
    <w:p w:rsidR="00F3196B" w:rsidRPr="004D18F5" w:rsidRDefault="00F3196B" w:rsidP="00F3196B">
      <w:pPr>
        <w:widowControl w:val="0"/>
        <w:autoSpaceDE w:val="0"/>
        <w:autoSpaceDN w:val="0"/>
        <w:adjustRightInd w:val="0"/>
        <w:jc w:val="both"/>
        <w:rPr>
          <w:rFonts w:ascii="Arial" w:hAnsi="Arial" w:cs="Arial"/>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Pr="00EA7A00" w:rsidRDefault="00F3196B" w:rsidP="000D37A6">
      <w:pPr>
        <w:pStyle w:val="170"/>
        <w:spacing w:before="0" w:after="120" w:line="240" w:lineRule="auto"/>
        <w:ind w:right="20" w:firstLine="709"/>
        <w:rPr>
          <w:sz w:val="28"/>
          <w:szCs w:val="28"/>
        </w:rPr>
      </w:pPr>
    </w:p>
    <w:sectPr w:rsidR="00F3196B" w:rsidRPr="00EA7A00" w:rsidSect="00253556">
      <w:headerReference w:type="default" r:id="rId13"/>
      <w:footerReference w:type="even" r:id="rId14"/>
      <w:footerReference w:type="default" r:id="rId15"/>
      <w:headerReference w:type="first" r:id="rId16"/>
      <w:footerReference w:type="first" r:id="rId17"/>
      <w:pgSz w:w="11906" w:h="16838"/>
      <w:pgMar w:top="709" w:right="851" w:bottom="567" w:left="1134" w:header="709" w:footer="99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EE8" w:rsidRDefault="00583EE8">
      <w:r>
        <w:separator/>
      </w:r>
    </w:p>
  </w:endnote>
  <w:endnote w:type="continuationSeparator" w:id="1">
    <w:p w:rsidR="00583EE8" w:rsidRDefault="00583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64" w:rsidRDefault="00A16E6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64" w:rsidRDefault="00A16E64">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64" w:rsidRDefault="00A16E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EE8" w:rsidRDefault="00583EE8">
      <w:r>
        <w:separator/>
      </w:r>
    </w:p>
  </w:footnote>
  <w:footnote w:type="continuationSeparator" w:id="1">
    <w:p w:rsidR="00583EE8" w:rsidRDefault="00583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1696"/>
      <w:docPartObj>
        <w:docPartGallery w:val="Page Numbers (Top of Page)"/>
        <w:docPartUnique/>
      </w:docPartObj>
    </w:sdtPr>
    <w:sdtContent>
      <w:p w:rsidR="00A16E64" w:rsidRDefault="00A279A8">
        <w:pPr>
          <w:pStyle w:val="af0"/>
          <w:jc w:val="center"/>
        </w:pPr>
        <w:r>
          <w:fldChar w:fldCharType="begin"/>
        </w:r>
        <w:r w:rsidR="00A16E64">
          <w:instrText xml:space="preserve"> PAGE   \* MERGEFORMAT </w:instrText>
        </w:r>
        <w:r>
          <w:fldChar w:fldCharType="separate"/>
        </w:r>
        <w:r w:rsidR="005F26DE">
          <w:rPr>
            <w:noProof/>
          </w:rPr>
          <w:t>17</w:t>
        </w:r>
        <w:r>
          <w:rPr>
            <w:noProof/>
          </w:rPr>
          <w:fldChar w:fldCharType="end"/>
        </w:r>
      </w:p>
    </w:sdtContent>
  </w:sdt>
  <w:p w:rsidR="00A16E64" w:rsidRDefault="00A16E6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64" w:rsidRDefault="00A279A8">
    <w:pPr>
      <w:pStyle w:val="af0"/>
      <w:jc w:val="center"/>
    </w:pPr>
    <w:r>
      <w:fldChar w:fldCharType="begin"/>
    </w:r>
    <w:r w:rsidR="00A16E64">
      <w:instrText xml:space="preserve"> PAGE   \* MERGEFORMAT </w:instrText>
    </w:r>
    <w:r>
      <w:fldChar w:fldCharType="separate"/>
    </w:r>
    <w:r w:rsidR="005F26DE">
      <w:rPr>
        <w:noProof/>
      </w:rPr>
      <w:t>21</w:t>
    </w:r>
    <w:r>
      <w:rPr>
        <w:noProof/>
      </w:rPr>
      <w:fldChar w:fldCharType="end"/>
    </w:r>
  </w:p>
  <w:p w:rsidR="00A16E64" w:rsidRDefault="00A16E64">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64" w:rsidRDefault="00A16E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78"/>
    <w:lvl w:ilvl="0">
      <w:start w:val="2"/>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00000003"/>
    <w:name w:val="WWNum79"/>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name w:val="WWNum80"/>
    <w:lvl w:ilvl="0">
      <w:start w:val="10"/>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name w:val="WWNum81"/>
    <w:lvl w:ilvl="0">
      <w:start w:val="2"/>
      <w:numFmt w:val="decimal"/>
      <w:lvlText w:val="2.%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0000006"/>
    <w:multiLevelType w:val="multilevel"/>
    <w:tmpl w:val="00000006"/>
    <w:name w:val="WWNum82"/>
    <w:lvl w:ilvl="0">
      <w:start w:val="3"/>
      <w:numFmt w:val="decimal"/>
      <w:lvlText w:val="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Num83"/>
    <w:lvl w:ilvl="0">
      <w:start w:val="8"/>
      <w:numFmt w:val="decimal"/>
      <w:lvlText w:val="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8"/>
    <w:multiLevelType w:val="multilevel"/>
    <w:tmpl w:val="00000008"/>
    <w:name w:val="WWNum84"/>
    <w:lvl w:ilvl="0">
      <w:start w:val="2"/>
      <w:numFmt w:val="decimal"/>
      <w:lvlText w:val="4.%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nsid w:val="00000009"/>
    <w:multiLevelType w:val="multilevel"/>
    <w:tmpl w:val="00000009"/>
    <w:name w:val="WWNum85"/>
    <w:lvl w:ilvl="0">
      <w:start w:val="2"/>
      <w:numFmt w:val="decimal"/>
      <w:lvlText w:val="5.%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nsid w:val="0BB316AC"/>
    <w:multiLevelType w:val="multilevel"/>
    <w:tmpl w:val="FE5258F0"/>
    <w:lvl w:ilvl="0">
      <w:start w:val="2"/>
      <w:numFmt w:val="decimal"/>
      <w:lvlText w:val="%1."/>
      <w:lvlJc w:val="left"/>
      <w:pPr>
        <w:ind w:left="555" w:hanging="555"/>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3453D20"/>
    <w:multiLevelType w:val="hybridMultilevel"/>
    <w:tmpl w:val="60B0BD02"/>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36E7770"/>
    <w:multiLevelType w:val="hybridMultilevel"/>
    <w:tmpl w:val="BC14E7BE"/>
    <w:lvl w:ilvl="0" w:tplc="37484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634F4"/>
    <w:multiLevelType w:val="multilevel"/>
    <w:tmpl w:val="FE5258F0"/>
    <w:lvl w:ilvl="0">
      <w:start w:val="2"/>
      <w:numFmt w:val="decimal"/>
      <w:lvlText w:val="%1."/>
      <w:lvlJc w:val="left"/>
      <w:pPr>
        <w:ind w:left="555" w:hanging="555"/>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71C6A3F"/>
    <w:multiLevelType w:val="hybridMultilevel"/>
    <w:tmpl w:val="796A612E"/>
    <w:lvl w:ilvl="0" w:tplc="37484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2BE44BB"/>
    <w:multiLevelType w:val="hybridMultilevel"/>
    <w:tmpl w:val="1B90E0D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474F69F4"/>
    <w:multiLevelType w:val="hybridMultilevel"/>
    <w:tmpl w:val="1560896E"/>
    <w:lvl w:ilvl="0" w:tplc="3748463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4A2004BA"/>
    <w:multiLevelType w:val="hybridMultilevel"/>
    <w:tmpl w:val="16F07ED2"/>
    <w:lvl w:ilvl="0" w:tplc="37484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BA672F9"/>
    <w:multiLevelType w:val="hybridMultilevel"/>
    <w:tmpl w:val="3B7C5026"/>
    <w:lvl w:ilvl="0" w:tplc="37484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13406B9"/>
    <w:multiLevelType w:val="hybridMultilevel"/>
    <w:tmpl w:val="33D61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B44784"/>
    <w:multiLevelType w:val="hybridMultilevel"/>
    <w:tmpl w:val="EF7E69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9"/>
  </w:num>
  <w:num w:numId="12">
    <w:abstractNumId w:val="16"/>
  </w:num>
  <w:num w:numId="13">
    <w:abstractNumId w:val="17"/>
  </w:num>
  <w:num w:numId="14">
    <w:abstractNumId w:val="11"/>
  </w:num>
  <w:num w:numId="15">
    <w:abstractNumId w:val="18"/>
  </w:num>
  <w:num w:numId="16">
    <w:abstractNumId w:val="14"/>
  </w:num>
  <w:num w:numId="17">
    <w:abstractNumId w:val="15"/>
  </w:num>
  <w:num w:numId="18">
    <w:abstractNumId w:val="9"/>
  </w:num>
  <w:num w:numId="19">
    <w:abstractNumId w:val="1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embedSystemFonts/>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rsids>
    <w:rsidRoot w:val="00EA7A00"/>
    <w:rsid w:val="00007FE9"/>
    <w:rsid w:val="000A03A0"/>
    <w:rsid w:val="000B323C"/>
    <w:rsid w:val="000C707B"/>
    <w:rsid w:val="000D37A6"/>
    <w:rsid w:val="001277C1"/>
    <w:rsid w:val="00132AC5"/>
    <w:rsid w:val="001E4C07"/>
    <w:rsid w:val="001F2843"/>
    <w:rsid w:val="00200FD7"/>
    <w:rsid w:val="00236768"/>
    <w:rsid w:val="00253556"/>
    <w:rsid w:val="00281094"/>
    <w:rsid w:val="00433F7F"/>
    <w:rsid w:val="00583EE8"/>
    <w:rsid w:val="005F26DE"/>
    <w:rsid w:val="006D107B"/>
    <w:rsid w:val="00706A4D"/>
    <w:rsid w:val="0071203B"/>
    <w:rsid w:val="007226C8"/>
    <w:rsid w:val="00764085"/>
    <w:rsid w:val="00815C8B"/>
    <w:rsid w:val="008775A9"/>
    <w:rsid w:val="008C182C"/>
    <w:rsid w:val="0092646A"/>
    <w:rsid w:val="009C797F"/>
    <w:rsid w:val="00A1685B"/>
    <w:rsid w:val="00A16E64"/>
    <w:rsid w:val="00A279A8"/>
    <w:rsid w:val="00A8607F"/>
    <w:rsid w:val="00A95034"/>
    <w:rsid w:val="00B349CB"/>
    <w:rsid w:val="00B83F0F"/>
    <w:rsid w:val="00BC5BA1"/>
    <w:rsid w:val="00BC6520"/>
    <w:rsid w:val="00BF1F31"/>
    <w:rsid w:val="00C6776D"/>
    <w:rsid w:val="00C75D51"/>
    <w:rsid w:val="00D80CD8"/>
    <w:rsid w:val="00D859E5"/>
    <w:rsid w:val="00D85F46"/>
    <w:rsid w:val="00E25C58"/>
    <w:rsid w:val="00E464E2"/>
    <w:rsid w:val="00E6724F"/>
    <w:rsid w:val="00E91D10"/>
    <w:rsid w:val="00EA7A00"/>
    <w:rsid w:val="00ED37EA"/>
    <w:rsid w:val="00F13B08"/>
    <w:rsid w:val="00F3196B"/>
    <w:rsid w:val="00F540CE"/>
    <w:rsid w:val="00F722CD"/>
    <w:rsid w:val="00F83A69"/>
    <w:rsid w:val="00FB3659"/>
    <w:rsid w:val="00FC1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3"/>
        <o:r id="V:Rule2" type="connector" idref="#AutoShape 25"/>
        <o:r id="V:Rule3" type="connector" idref="#AutoShape 24"/>
        <o:r id="V:Rule4" type="connector" idref="#AutoShape 26"/>
        <o:r id="V:Rule5" type="connector" idref="#AutoShape 28"/>
        <o:r id="V:Rule6" type="connector" idref="#AutoShape 41"/>
        <o:r id="V:Rule7" type="connector" idref="#AutoShape 40"/>
        <o:r id="V:Rule8" type="connector" idref="#AutoShape 39"/>
        <o:r id="V:Rule9" type="connector" idref="#AutoShape 38"/>
        <o:r id="V:Rule10" type="connector" idref="#AutoShape 29"/>
        <o:r id="V:Rule11" type="connector" idref="#AutoShape 31"/>
        <o:r id="V:Rule12" type="connector" idref="#AutoShape 35"/>
        <o:r id="V:Rule13" type="connector" idref="#AutoShape 3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7C1"/>
    <w:pPr>
      <w:suppressAutoHyphens/>
    </w:pPr>
    <w:rPr>
      <w:sz w:val="24"/>
      <w:szCs w:val="24"/>
      <w:lang w:eastAsia="ar-SA"/>
    </w:rPr>
  </w:style>
  <w:style w:type="paragraph" w:styleId="1">
    <w:name w:val="heading 1"/>
    <w:basedOn w:val="a"/>
    <w:next w:val="a"/>
    <w:qFormat/>
    <w:rsid w:val="001277C1"/>
    <w:pPr>
      <w:keepNext/>
      <w:tabs>
        <w:tab w:val="num" w:pos="0"/>
      </w:tabs>
      <w:ind w:left="432" w:hanging="432"/>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0">
    <w:name w:val="WW8Num3z0"/>
    <w:rsid w:val="001277C1"/>
    <w:rPr>
      <w:rFonts w:ascii="Symbol" w:hAnsi="Symbol" w:cs="Symbol"/>
    </w:rPr>
  </w:style>
  <w:style w:type="character" w:customStyle="1" w:styleId="WW8Num4z0">
    <w:name w:val="WW8Num4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5z0">
    <w:name w:val="WW8Num5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6z0">
    <w:name w:val="WW8Num6z0"/>
    <w:rsid w:val="001277C1"/>
    <w:rPr>
      <w:rFonts w:ascii="Symbol" w:hAnsi="Symbol" w:cs="Symbol"/>
    </w:rPr>
  </w:style>
  <w:style w:type="character" w:customStyle="1" w:styleId="WW8Num7z0">
    <w:name w:val="WW8Num7z0"/>
    <w:rsid w:val="001277C1"/>
    <w:rPr>
      <w:rFonts w:ascii="Symbol" w:hAnsi="Symbol" w:cs="Symbol"/>
    </w:rPr>
  </w:style>
  <w:style w:type="character" w:customStyle="1" w:styleId="WW8Num8z0">
    <w:name w:val="WW8Num8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9z0">
    <w:name w:val="WW8Num9z0"/>
    <w:rsid w:val="001277C1"/>
    <w:rPr>
      <w:rFonts w:ascii="Symbol" w:hAnsi="Symbol" w:cs="Symbol"/>
    </w:rPr>
  </w:style>
  <w:style w:type="character" w:customStyle="1" w:styleId="WW8Num10z0">
    <w:name w:val="WW8Num10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1z0">
    <w:name w:val="WW8Num11z0"/>
    <w:rsid w:val="001277C1"/>
    <w:rPr>
      <w:rFonts w:ascii="Symbol" w:hAnsi="Symbol" w:cs="Symbol"/>
    </w:rPr>
  </w:style>
  <w:style w:type="character" w:customStyle="1" w:styleId="WW8Num12z0">
    <w:name w:val="WW8Num12z0"/>
    <w:rsid w:val="001277C1"/>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3z0">
    <w:name w:val="WW8Num13z0"/>
    <w:rsid w:val="001277C1"/>
    <w:rPr>
      <w:rFonts w:ascii="Symbol" w:hAnsi="Symbol" w:cs="Symbol"/>
    </w:rPr>
  </w:style>
  <w:style w:type="character" w:customStyle="1" w:styleId="WW8Num14z0">
    <w:name w:val="WW8Num14z0"/>
    <w:rsid w:val="001277C1"/>
    <w:rPr>
      <w:rFonts w:ascii="Symbol" w:hAnsi="Symbol" w:cs="Symbol"/>
    </w:rPr>
  </w:style>
  <w:style w:type="character" w:customStyle="1" w:styleId="WW8Num3z2">
    <w:name w:val="WW8Num3z2"/>
    <w:rsid w:val="001277C1"/>
    <w:rPr>
      <w:rFonts w:ascii="Wingdings" w:hAnsi="Wingdings" w:cs="Wingdings"/>
    </w:rPr>
  </w:style>
  <w:style w:type="character" w:customStyle="1" w:styleId="WW8Num4z2">
    <w:name w:val="WW8Num4z2"/>
    <w:rsid w:val="001277C1"/>
    <w:rPr>
      <w:b w:val="0"/>
      <w:bCs w:val="0"/>
      <w:sz w:val="28"/>
      <w:szCs w:val="28"/>
    </w:rPr>
  </w:style>
  <w:style w:type="character" w:customStyle="1" w:styleId="WW8Num5z1">
    <w:name w:val="WW8Num5z1"/>
    <w:rsid w:val="001277C1"/>
    <w:rPr>
      <w:b w:val="0"/>
      <w:bCs w:val="0"/>
      <w:sz w:val="28"/>
      <w:szCs w:val="28"/>
    </w:rPr>
  </w:style>
  <w:style w:type="character" w:customStyle="1" w:styleId="WW8Num7z1">
    <w:name w:val="WW8Num7z1"/>
    <w:rsid w:val="001277C1"/>
    <w:rPr>
      <w:rFonts w:ascii="Courier New" w:hAnsi="Courier New" w:cs="Courier New"/>
    </w:rPr>
  </w:style>
  <w:style w:type="character" w:customStyle="1" w:styleId="WW8Num8z1">
    <w:name w:val="WW8Num8z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8z3">
    <w:name w:val="WW8Num8z3"/>
    <w:rsid w:val="001277C1"/>
    <w:rPr>
      <w:b w:val="0"/>
      <w:bCs w:val="0"/>
      <w:sz w:val="28"/>
      <w:szCs w:val="28"/>
    </w:rPr>
  </w:style>
  <w:style w:type="character" w:customStyle="1" w:styleId="WW8Num10z2">
    <w:name w:val="WW8Num10z2"/>
    <w:rsid w:val="001277C1"/>
    <w:rPr>
      <w:b w:val="0"/>
      <w:bCs w:val="0"/>
      <w:sz w:val="28"/>
      <w:szCs w:val="28"/>
    </w:rPr>
  </w:style>
  <w:style w:type="character" w:customStyle="1" w:styleId="WW8Num11z1">
    <w:name w:val="WW8Num11z1"/>
    <w:rsid w:val="001277C1"/>
    <w:rPr>
      <w:rFonts w:ascii="Courier New" w:hAnsi="Courier New" w:cs="Courier New"/>
    </w:rPr>
  </w:style>
  <w:style w:type="character" w:customStyle="1" w:styleId="WW8Num12z2">
    <w:name w:val="WW8Num12z2"/>
    <w:rsid w:val="001277C1"/>
    <w:rPr>
      <w:b w:val="0"/>
      <w:bCs w:val="0"/>
      <w:sz w:val="28"/>
      <w:szCs w:val="28"/>
    </w:rPr>
  </w:style>
  <w:style w:type="character" w:customStyle="1" w:styleId="WW8Num14z1">
    <w:name w:val="WW8Num14z1"/>
    <w:rsid w:val="001277C1"/>
    <w:rPr>
      <w:rFonts w:ascii="Courier New" w:hAnsi="Courier New" w:cs="Courier New"/>
    </w:rPr>
  </w:style>
  <w:style w:type="character" w:customStyle="1" w:styleId="WW8Num15z0">
    <w:name w:val="WW8Num15z0"/>
    <w:rsid w:val="001277C1"/>
    <w:rPr>
      <w:rFonts w:ascii="Symbol" w:hAnsi="Symbol" w:cs="Symbol"/>
    </w:rPr>
  </w:style>
  <w:style w:type="character" w:customStyle="1" w:styleId="WW8Num15z2">
    <w:name w:val="WW8Num15z2"/>
    <w:rsid w:val="001277C1"/>
    <w:rPr>
      <w:rFonts w:ascii="Wingdings" w:hAnsi="Wingdings" w:cs="Wingdings"/>
    </w:rPr>
  </w:style>
  <w:style w:type="character" w:customStyle="1" w:styleId="WW8Num16z0">
    <w:name w:val="WW8Num16z0"/>
    <w:rsid w:val="001277C1"/>
    <w:rPr>
      <w:b w:val="0"/>
      <w:bCs w:val="0"/>
      <w:sz w:val="28"/>
      <w:szCs w:val="28"/>
    </w:rPr>
  </w:style>
  <w:style w:type="character" w:customStyle="1" w:styleId="WW8Num17z0">
    <w:name w:val="WW8Num17z0"/>
    <w:rsid w:val="001277C1"/>
    <w:rPr>
      <w:rFonts w:ascii="Symbol" w:hAnsi="Symbol" w:cs="Symbol"/>
    </w:rPr>
  </w:style>
  <w:style w:type="character" w:customStyle="1" w:styleId="WW8Num12z1">
    <w:name w:val="WW8Num12z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1">
    <w:name w:val="WW8Num3z1"/>
    <w:rsid w:val="001277C1"/>
    <w:rPr>
      <w:rFonts w:ascii="Courier New" w:hAnsi="Courier New" w:cs="Courier New"/>
    </w:rPr>
  </w:style>
  <w:style w:type="character" w:customStyle="1" w:styleId="WW8Num6z1">
    <w:name w:val="WW8Num6z1"/>
    <w:rsid w:val="001277C1"/>
    <w:rPr>
      <w:rFonts w:ascii="Courier New" w:hAnsi="Courier New" w:cs="Courier New"/>
    </w:rPr>
  </w:style>
  <w:style w:type="character" w:customStyle="1" w:styleId="WW8Num6z2">
    <w:name w:val="WW8Num6z2"/>
    <w:rsid w:val="001277C1"/>
    <w:rPr>
      <w:rFonts w:ascii="Wingdings" w:hAnsi="Wingdings" w:cs="Wingdings"/>
    </w:rPr>
  </w:style>
  <w:style w:type="character" w:customStyle="1" w:styleId="WW8Num7z2">
    <w:name w:val="WW8Num7z2"/>
    <w:rsid w:val="001277C1"/>
    <w:rPr>
      <w:rFonts w:ascii="Wingdings" w:hAnsi="Wingdings" w:cs="Wingdings"/>
    </w:rPr>
  </w:style>
  <w:style w:type="character" w:customStyle="1" w:styleId="WW8Num9z1">
    <w:name w:val="WW8Num9z1"/>
    <w:rsid w:val="001277C1"/>
    <w:rPr>
      <w:rFonts w:ascii="Courier New" w:hAnsi="Courier New" w:cs="Courier New"/>
    </w:rPr>
  </w:style>
  <w:style w:type="character" w:customStyle="1" w:styleId="WW8Num9z2">
    <w:name w:val="WW8Num9z2"/>
    <w:rsid w:val="001277C1"/>
    <w:rPr>
      <w:rFonts w:ascii="Wingdings" w:hAnsi="Wingdings" w:cs="Wingdings"/>
    </w:rPr>
  </w:style>
  <w:style w:type="character" w:customStyle="1" w:styleId="WW8Num11z2">
    <w:name w:val="WW8Num11z2"/>
    <w:rsid w:val="001277C1"/>
    <w:rPr>
      <w:rFonts w:ascii="Wingdings" w:hAnsi="Wingdings" w:cs="Wingdings"/>
    </w:rPr>
  </w:style>
  <w:style w:type="character" w:customStyle="1" w:styleId="WW8Num13z1">
    <w:name w:val="WW8Num13z1"/>
    <w:rsid w:val="001277C1"/>
    <w:rPr>
      <w:rFonts w:ascii="Courier New" w:hAnsi="Courier New" w:cs="Courier New"/>
    </w:rPr>
  </w:style>
  <w:style w:type="character" w:customStyle="1" w:styleId="WW8Num13z2">
    <w:name w:val="WW8Num13z2"/>
    <w:rsid w:val="001277C1"/>
    <w:rPr>
      <w:rFonts w:ascii="Wingdings" w:hAnsi="Wingdings" w:cs="Wingdings"/>
    </w:rPr>
  </w:style>
  <w:style w:type="character" w:customStyle="1" w:styleId="WW8Num14z2">
    <w:name w:val="WW8Num14z2"/>
    <w:rsid w:val="001277C1"/>
    <w:rPr>
      <w:rFonts w:ascii="Wingdings" w:hAnsi="Wingdings" w:cs="Wingdings"/>
    </w:rPr>
  </w:style>
  <w:style w:type="character" w:customStyle="1" w:styleId="WW8Num15z1">
    <w:name w:val="WW8Num15z1"/>
    <w:rsid w:val="001277C1"/>
    <w:rPr>
      <w:rFonts w:ascii="Courier New" w:hAnsi="Courier New" w:cs="Courier New"/>
    </w:rPr>
  </w:style>
  <w:style w:type="character" w:customStyle="1" w:styleId="WW8Num17z1">
    <w:name w:val="WW8Num17z1"/>
    <w:rsid w:val="001277C1"/>
    <w:rPr>
      <w:rFonts w:ascii="Courier New" w:hAnsi="Courier New" w:cs="Courier New"/>
    </w:rPr>
  </w:style>
  <w:style w:type="character" w:customStyle="1" w:styleId="WW8Num17z2">
    <w:name w:val="WW8Num17z2"/>
    <w:rsid w:val="001277C1"/>
    <w:rPr>
      <w:rFonts w:ascii="Wingdings" w:hAnsi="Wingdings" w:cs="Wingdings"/>
    </w:rPr>
  </w:style>
  <w:style w:type="character" w:customStyle="1" w:styleId="WW8Num18z0">
    <w:name w:val="WW8Num18z0"/>
    <w:rsid w:val="001277C1"/>
    <w:rPr>
      <w:b w:val="0"/>
    </w:rPr>
  </w:style>
  <w:style w:type="character" w:customStyle="1" w:styleId="WW8Num20z0">
    <w:name w:val="WW8Num20z0"/>
    <w:rsid w:val="001277C1"/>
    <w:rPr>
      <w:rFonts w:ascii="Symbol" w:hAnsi="Symbol" w:cs="Symbol"/>
    </w:rPr>
  </w:style>
  <w:style w:type="character" w:customStyle="1" w:styleId="WW8Num20z1">
    <w:name w:val="WW8Num20z1"/>
    <w:rsid w:val="001277C1"/>
    <w:rPr>
      <w:rFonts w:ascii="Courier New" w:hAnsi="Courier New" w:cs="Courier New"/>
    </w:rPr>
  </w:style>
  <w:style w:type="character" w:customStyle="1" w:styleId="WW8Num20z2">
    <w:name w:val="WW8Num20z2"/>
    <w:rsid w:val="001277C1"/>
    <w:rPr>
      <w:rFonts w:ascii="Wingdings" w:hAnsi="Wingdings" w:cs="Wingdings"/>
    </w:rPr>
  </w:style>
  <w:style w:type="character" w:customStyle="1" w:styleId="WW8Num21z0">
    <w:name w:val="WW8Num21z0"/>
    <w:rsid w:val="001277C1"/>
    <w:rPr>
      <w:rFonts w:ascii="Symbol" w:hAnsi="Symbol" w:cs="Symbol"/>
    </w:rPr>
  </w:style>
  <w:style w:type="character" w:customStyle="1" w:styleId="WW8Num22z0">
    <w:name w:val="WW8Num22z0"/>
    <w:rsid w:val="001277C1"/>
    <w:rPr>
      <w:rFonts w:ascii="Symbol" w:hAnsi="Symbol" w:cs="Symbol"/>
    </w:rPr>
  </w:style>
  <w:style w:type="character" w:customStyle="1" w:styleId="WW8Num22z1">
    <w:name w:val="WW8Num22z1"/>
    <w:rsid w:val="001277C1"/>
    <w:rPr>
      <w:rFonts w:ascii="Courier New" w:hAnsi="Courier New" w:cs="Courier New"/>
    </w:rPr>
  </w:style>
  <w:style w:type="character" w:customStyle="1" w:styleId="WW8Num22z2">
    <w:name w:val="WW8Num22z2"/>
    <w:rsid w:val="001277C1"/>
    <w:rPr>
      <w:rFonts w:ascii="Wingdings" w:hAnsi="Wingdings" w:cs="Wingdings"/>
    </w:rPr>
  </w:style>
  <w:style w:type="character" w:customStyle="1" w:styleId="WW8Num25z0">
    <w:name w:val="WW8Num25z0"/>
    <w:rsid w:val="001277C1"/>
    <w:rPr>
      <w:rFonts w:ascii="Symbol" w:hAnsi="Symbol" w:cs="Symbol"/>
    </w:rPr>
  </w:style>
  <w:style w:type="character" w:customStyle="1" w:styleId="WW8Num25z1">
    <w:name w:val="WW8Num25z1"/>
    <w:rsid w:val="001277C1"/>
    <w:rPr>
      <w:rFonts w:ascii="Courier New" w:hAnsi="Courier New" w:cs="Courier New"/>
    </w:rPr>
  </w:style>
  <w:style w:type="character" w:customStyle="1" w:styleId="WW8Num25z2">
    <w:name w:val="WW8Num25z2"/>
    <w:rsid w:val="001277C1"/>
    <w:rPr>
      <w:rFonts w:ascii="Wingdings" w:hAnsi="Wingdings" w:cs="Wingdings"/>
    </w:rPr>
  </w:style>
  <w:style w:type="character" w:customStyle="1" w:styleId="10">
    <w:name w:val="Основной шрифт абзаца1"/>
    <w:rsid w:val="001277C1"/>
  </w:style>
  <w:style w:type="character" w:styleId="a3">
    <w:name w:val="page number"/>
    <w:basedOn w:val="10"/>
    <w:rsid w:val="001277C1"/>
  </w:style>
  <w:style w:type="character" w:styleId="a4">
    <w:name w:val="Hyperlink"/>
    <w:basedOn w:val="10"/>
    <w:rsid w:val="001277C1"/>
    <w:rPr>
      <w:color w:val="0000FF"/>
      <w:u w:val="single"/>
    </w:rPr>
  </w:style>
  <w:style w:type="character" w:customStyle="1" w:styleId="FontStyle47">
    <w:name w:val="Font Style47"/>
    <w:basedOn w:val="10"/>
    <w:rsid w:val="001277C1"/>
    <w:rPr>
      <w:rFonts w:ascii="Times New Roman" w:hAnsi="Times New Roman" w:cs="Times New Roman"/>
      <w:i/>
      <w:iCs/>
      <w:sz w:val="22"/>
      <w:szCs w:val="22"/>
    </w:rPr>
  </w:style>
  <w:style w:type="character" w:customStyle="1" w:styleId="FontStyle46">
    <w:name w:val="Font Style46"/>
    <w:basedOn w:val="10"/>
    <w:rsid w:val="001277C1"/>
    <w:rPr>
      <w:rFonts w:ascii="Times New Roman" w:hAnsi="Times New Roman" w:cs="Times New Roman"/>
      <w:sz w:val="22"/>
      <w:szCs w:val="22"/>
    </w:rPr>
  </w:style>
  <w:style w:type="character" w:customStyle="1" w:styleId="a5">
    <w:name w:val="Символ сноски"/>
    <w:basedOn w:val="10"/>
    <w:rsid w:val="001277C1"/>
    <w:rPr>
      <w:vertAlign w:val="superscript"/>
    </w:rPr>
  </w:style>
  <w:style w:type="character" w:customStyle="1" w:styleId="apple-style-span">
    <w:name w:val="apple-style-span"/>
    <w:basedOn w:val="10"/>
    <w:rsid w:val="001277C1"/>
  </w:style>
  <w:style w:type="character" w:customStyle="1" w:styleId="apple-converted-space">
    <w:name w:val="apple-converted-space"/>
    <w:basedOn w:val="10"/>
    <w:rsid w:val="001277C1"/>
  </w:style>
  <w:style w:type="character" w:customStyle="1" w:styleId="11">
    <w:name w:val="Заголовок 1 Знак"/>
    <w:basedOn w:val="10"/>
    <w:rsid w:val="001277C1"/>
    <w:rPr>
      <w:rFonts w:eastAsia="Arial Unicode MS"/>
      <w:sz w:val="28"/>
    </w:rPr>
  </w:style>
  <w:style w:type="character" w:styleId="a6">
    <w:name w:val="Strong"/>
    <w:basedOn w:val="10"/>
    <w:qFormat/>
    <w:rsid w:val="001277C1"/>
    <w:rPr>
      <w:b/>
      <w:bCs/>
    </w:rPr>
  </w:style>
  <w:style w:type="character" w:customStyle="1" w:styleId="HTML">
    <w:name w:val="Стандартный HTML Знак"/>
    <w:basedOn w:val="10"/>
    <w:rsid w:val="001277C1"/>
    <w:rPr>
      <w:rFonts w:ascii="Courier New" w:hAnsi="Courier New" w:cs="Courier New"/>
    </w:rPr>
  </w:style>
  <w:style w:type="character" w:customStyle="1" w:styleId="FontStyle11">
    <w:name w:val="Font Style11"/>
    <w:basedOn w:val="10"/>
    <w:rsid w:val="001277C1"/>
    <w:rPr>
      <w:rFonts w:ascii="Times New Roman" w:hAnsi="Times New Roman" w:cs="Times New Roman"/>
      <w:b/>
      <w:bCs/>
      <w:sz w:val="24"/>
      <w:szCs w:val="24"/>
    </w:rPr>
  </w:style>
  <w:style w:type="character" w:customStyle="1" w:styleId="FontStyle12">
    <w:name w:val="Font Style12"/>
    <w:basedOn w:val="10"/>
    <w:rsid w:val="001277C1"/>
    <w:rPr>
      <w:rFonts w:ascii="Times New Roman" w:hAnsi="Times New Roman" w:cs="Times New Roman"/>
      <w:b/>
      <w:bCs/>
      <w:sz w:val="22"/>
      <w:szCs w:val="22"/>
    </w:rPr>
  </w:style>
  <w:style w:type="character" w:customStyle="1" w:styleId="FontStyle13">
    <w:name w:val="Font Style13"/>
    <w:basedOn w:val="10"/>
    <w:rsid w:val="001277C1"/>
    <w:rPr>
      <w:rFonts w:ascii="Times New Roman" w:hAnsi="Times New Roman" w:cs="Times New Roman"/>
      <w:b/>
      <w:bCs/>
      <w:spacing w:val="90"/>
      <w:sz w:val="30"/>
      <w:szCs w:val="30"/>
    </w:rPr>
  </w:style>
  <w:style w:type="character" w:customStyle="1" w:styleId="a7">
    <w:name w:val="Верхний колонтитул Знак"/>
    <w:basedOn w:val="10"/>
    <w:uiPriority w:val="99"/>
    <w:rsid w:val="001277C1"/>
    <w:rPr>
      <w:sz w:val="24"/>
      <w:szCs w:val="24"/>
    </w:rPr>
  </w:style>
  <w:style w:type="character" w:customStyle="1" w:styleId="12">
    <w:name w:val="Знак примечания1"/>
    <w:basedOn w:val="10"/>
    <w:rsid w:val="001277C1"/>
    <w:rPr>
      <w:sz w:val="16"/>
      <w:szCs w:val="16"/>
    </w:rPr>
  </w:style>
  <w:style w:type="character" w:customStyle="1" w:styleId="a8">
    <w:name w:val="Текст примечания Знак"/>
    <w:basedOn w:val="10"/>
    <w:rsid w:val="001277C1"/>
  </w:style>
  <w:style w:type="character" w:customStyle="1" w:styleId="a9">
    <w:name w:val="Тема примечания Знак"/>
    <w:basedOn w:val="a8"/>
    <w:rsid w:val="001277C1"/>
    <w:rPr>
      <w:b/>
      <w:bCs/>
    </w:rPr>
  </w:style>
  <w:style w:type="character" w:customStyle="1" w:styleId="aa">
    <w:name w:val="Текст выноски Знак"/>
    <w:basedOn w:val="10"/>
    <w:rsid w:val="001277C1"/>
    <w:rPr>
      <w:rFonts w:ascii="Tahoma" w:hAnsi="Tahoma" w:cs="Tahoma"/>
      <w:sz w:val="16"/>
      <w:szCs w:val="16"/>
    </w:rPr>
  </w:style>
  <w:style w:type="character" w:customStyle="1" w:styleId="ab">
    <w:name w:val="Основной текст_"/>
    <w:basedOn w:val="10"/>
    <w:rsid w:val="001277C1"/>
    <w:rPr>
      <w:sz w:val="27"/>
      <w:szCs w:val="27"/>
      <w:shd w:val="clear" w:color="auto" w:fill="FFFFFF"/>
    </w:rPr>
  </w:style>
  <w:style w:type="character" w:customStyle="1" w:styleId="13">
    <w:name w:val="Заголовок №1_"/>
    <w:basedOn w:val="10"/>
    <w:rsid w:val="001277C1"/>
    <w:rPr>
      <w:sz w:val="27"/>
      <w:szCs w:val="27"/>
      <w:shd w:val="clear" w:color="auto" w:fill="FFFFFF"/>
    </w:rPr>
  </w:style>
  <w:style w:type="character" w:customStyle="1" w:styleId="8">
    <w:name w:val="Основной текст8"/>
    <w:basedOn w:val="ab"/>
    <w:rsid w:val="001277C1"/>
    <w:rPr>
      <w:sz w:val="27"/>
      <w:szCs w:val="27"/>
      <w:shd w:val="clear" w:color="auto" w:fill="FFFFFF"/>
    </w:rPr>
  </w:style>
  <w:style w:type="character" w:customStyle="1" w:styleId="ListLabel1">
    <w:name w:val="ListLabel 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9">
    <w:name w:val="Основной текст9"/>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ListLabel2">
    <w:name w:val="ListLabel 2"/>
    <w:rsid w:val="001277C1"/>
    <w:rPr>
      <w:b w:val="0"/>
      <w:bCs w:val="0"/>
      <w:sz w:val="28"/>
      <w:szCs w:val="28"/>
    </w:rPr>
  </w:style>
  <w:style w:type="character" w:customStyle="1" w:styleId="ListLabel4">
    <w:name w:val="ListLabel 4"/>
    <w:rsid w:val="001277C1"/>
    <w:rPr>
      <w:rFonts w:cs="Times New Roman"/>
      <w:b w:val="0"/>
      <w:bCs w:val="0"/>
      <w:sz w:val="28"/>
      <w:szCs w:val="28"/>
    </w:rPr>
  </w:style>
  <w:style w:type="character" w:customStyle="1" w:styleId="ListLabel3">
    <w:name w:val="ListLabel 3"/>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5">
    <w:name w:val="Основной текст5"/>
    <w:basedOn w:val="ab"/>
    <w:rsid w:val="001277C1"/>
    <w:rPr>
      <w:sz w:val="27"/>
      <w:szCs w:val="27"/>
      <w:shd w:val="clear" w:color="auto" w:fill="FFFFFF"/>
    </w:rPr>
  </w:style>
  <w:style w:type="character" w:customStyle="1" w:styleId="4">
    <w:name w:val="Основной текст4"/>
    <w:basedOn w:val="ab"/>
    <w:rsid w:val="001277C1"/>
    <w:rPr>
      <w:sz w:val="27"/>
      <w:szCs w:val="27"/>
      <w:shd w:val="clear" w:color="auto" w:fill="FFFFFF"/>
    </w:rPr>
  </w:style>
  <w:style w:type="character" w:customStyle="1" w:styleId="ac">
    <w:name w:val="Символ нумерации"/>
    <w:rsid w:val="001277C1"/>
  </w:style>
  <w:style w:type="character" w:customStyle="1" w:styleId="120">
    <w:name w:val="Основной текст12"/>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30">
    <w:name w:val="Основной текст13"/>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4">
    <w:name w:val="Основной текст14"/>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5">
    <w:name w:val="Основной текст15"/>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paragraph" w:customStyle="1" w:styleId="16">
    <w:name w:val="Заголовок1"/>
    <w:basedOn w:val="a"/>
    <w:next w:val="ad"/>
    <w:rsid w:val="001277C1"/>
    <w:pPr>
      <w:keepNext/>
      <w:spacing w:before="240" w:after="120"/>
    </w:pPr>
    <w:rPr>
      <w:rFonts w:ascii="Arial" w:eastAsia="Microsoft YaHei" w:hAnsi="Arial" w:cs="Mangal"/>
      <w:sz w:val="28"/>
      <w:szCs w:val="28"/>
    </w:rPr>
  </w:style>
  <w:style w:type="paragraph" w:styleId="ad">
    <w:name w:val="Body Text"/>
    <w:basedOn w:val="a"/>
    <w:rsid w:val="001277C1"/>
    <w:pPr>
      <w:widowControl w:val="0"/>
      <w:autoSpaceDE w:val="0"/>
      <w:spacing w:after="120"/>
    </w:pPr>
    <w:rPr>
      <w:rFonts w:ascii="Microsoft Sans Serif" w:hAnsi="Microsoft Sans Serif" w:cs="Microsoft Sans Serif"/>
    </w:rPr>
  </w:style>
  <w:style w:type="paragraph" w:styleId="ae">
    <w:name w:val="List"/>
    <w:basedOn w:val="ad"/>
    <w:rsid w:val="001277C1"/>
    <w:rPr>
      <w:rFonts w:cs="Mangal"/>
    </w:rPr>
  </w:style>
  <w:style w:type="paragraph" w:customStyle="1" w:styleId="17">
    <w:name w:val="Название1"/>
    <w:basedOn w:val="a"/>
    <w:rsid w:val="001277C1"/>
    <w:pPr>
      <w:suppressLineNumbers/>
      <w:spacing w:before="120" w:after="120"/>
    </w:pPr>
    <w:rPr>
      <w:rFonts w:cs="Mangal"/>
      <w:i/>
      <w:iCs/>
    </w:rPr>
  </w:style>
  <w:style w:type="paragraph" w:customStyle="1" w:styleId="18">
    <w:name w:val="Указатель1"/>
    <w:basedOn w:val="a"/>
    <w:rsid w:val="001277C1"/>
    <w:pPr>
      <w:suppressLineNumbers/>
    </w:pPr>
    <w:rPr>
      <w:rFonts w:cs="Mangal"/>
    </w:rPr>
  </w:style>
  <w:style w:type="paragraph" w:styleId="af">
    <w:name w:val="footer"/>
    <w:basedOn w:val="a"/>
    <w:rsid w:val="001277C1"/>
  </w:style>
  <w:style w:type="paragraph" w:customStyle="1" w:styleId="ConsPlusNormal">
    <w:name w:val="ConsPlusNormal"/>
    <w:rsid w:val="001277C1"/>
    <w:pPr>
      <w:widowControl w:val="0"/>
      <w:suppressAutoHyphens/>
      <w:autoSpaceDE w:val="0"/>
      <w:ind w:firstLine="720"/>
    </w:pPr>
    <w:rPr>
      <w:rFonts w:ascii="Arial" w:hAnsi="Arial" w:cs="Arial"/>
      <w:lang w:eastAsia="ar-SA"/>
    </w:rPr>
  </w:style>
  <w:style w:type="paragraph" w:styleId="af0">
    <w:name w:val="header"/>
    <w:basedOn w:val="a"/>
    <w:uiPriority w:val="99"/>
    <w:rsid w:val="001277C1"/>
  </w:style>
  <w:style w:type="paragraph" w:customStyle="1" w:styleId="Style3">
    <w:name w:val="Style3"/>
    <w:basedOn w:val="a"/>
    <w:rsid w:val="001277C1"/>
    <w:pPr>
      <w:widowControl w:val="0"/>
      <w:autoSpaceDE w:val="0"/>
    </w:pPr>
  </w:style>
  <w:style w:type="paragraph" w:customStyle="1" w:styleId="Style6">
    <w:name w:val="Style6"/>
    <w:basedOn w:val="a"/>
    <w:rsid w:val="001277C1"/>
    <w:pPr>
      <w:widowControl w:val="0"/>
      <w:autoSpaceDE w:val="0"/>
    </w:pPr>
  </w:style>
  <w:style w:type="paragraph" w:customStyle="1" w:styleId="Style16">
    <w:name w:val="Style16"/>
    <w:basedOn w:val="a"/>
    <w:rsid w:val="001277C1"/>
    <w:pPr>
      <w:widowControl w:val="0"/>
      <w:autoSpaceDE w:val="0"/>
    </w:pPr>
  </w:style>
  <w:style w:type="paragraph" w:customStyle="1" w:styleId="Style7">
    <w:name w:val="Style7"/>
    <w:basedOn w:val="a"/>
    <w:rsid w:val="001277C1"/>
    <w:pPr>
      <w:widowControl w:val="0"/>
      <w:autoSpaceDE w:val="0"/>
    </w:pPr>
  </w:style>
  <w:style w:type="paragraph" w:customStyle="1" w:styleId="Style10">
    <w:name w:val="Style10"/>
    <w:basedOn w:val="a"/>
    <w:rsid w:val="001277C1"/>
    <w:pPr>
      <w:widowControl w:val="0"/>
      <w:autoSpaceDE w:val="0"/>
    </w:pPr>
  </w:style>
  <w:style w:type="paragraph" w:styleId="af1">
    <w:name w:val="Body Text Indent"/>
    <w:basedOn w:val="a"/>
    <w:rsid w:val="001277C1"/>
    <w:pPr>
      <w:widowControl w:val="0"/>
      <w:autoSpaceDE w:val="0"/>
      <w:spacing w:after="120"/>
      <w:ind w:left="283"/>
    </w:pPr>
    <w:rPr>
      <w:rFonts w:ascii="Microsoft Sans Serif" w:hAnsi="Microsoft Sans Serif" w:cs="Microsoft Sans Serif"/>
    </w:rPr>
  </w:style>
  <w:style w:type="paragraph" w:customStyle="1" w:styleId="Style18">
    <w:name w:val="Style18"/>
    <w:basedOn w:val="a"/>
    <w:rsid w:val="001277C1"/>
    <w:pPr>
      <w:widowControl w:val="0"/>
      <w:autoSpaceDE w:val="0"/>
    </w:pPr>
  </w:style>
  <w:style w:type="paragraph" w:customStyle="1" w:styleId="31">
    <w:name w:val="Основной текст 31"/>
    <w:basedOn w:val="a"/>
    <w:rsid w:val="001277C1"/>
    <w:pPr>
      <w:spacing w:after="120"/>
    </w:pPr>
    <w:rPr>
      <w:sz w:val="16"/>
      <w:szCs w:val="16"/>
    </w:rPr>
  </w:style>
  <w:style w:type="paragraph" w:styleId="af2">
    <w:name w:val="Normal (Web)"/>
    <w:basedOn w:val="a"/>
    <w:rsid w:val="001277C1"/>
  </w:style>
  <w:style w:type="paragraph" w:styleId="af3">
    <w:name w:val="footnote text"/>
    <w:basedOn w:val="a"/>
    <w:rsid w:val="001277C1"/>
    <w:rPr>
      <w:sz w:val="20"/>
      <w:szCs w:val="20"/>
    </w:rPr>
  </w:style>
  <w:style w:type="paragraph" w:customStyle="1" w:styleId="19">
    <w:name w:val="марк список 1"/>
    <w:basedOn w:val="a"/>
    <w:rsid w:val="001277C1"/>
    <w:pPr>
      <w:spacing w:before="120" w:after="120"/>
      <w:jc w:val="both"/>
    </w:pPr>
    <w:rPr>
      <w:szCs w:val="20"/>
    </w:rPr>
  </w:style>
  <w:style w:type="paragraph" w:customStyle="1" w:styleId="consplustitle">
    <w:name w:val="consplustitle"/>
    <w:basedOn w:val="a"/>
    <w:rsid w:val="001277C1"/>
    <w:pPr>
      <w:spacing w:before="280" w:after="280"/>
    </w:pPr>
  </w:style>
  <w:style w:type="paragraph" w:customStyle="1" w:styleId="af4">
    <w:name w:val="Знак"/>
    <w:basedOn w:val="a"/>
    <w:rsid w:val="001277C1"/>
    <w:pPr>
      <w:spacing w:after="160" w:line="240" w:lineRule="exact"/>
    </w:pPr>
    <w:rPr>
      <w:rFonts w:ascii="Arial" w:hAnsi="Arial" w:cs="Arial"/>
      <w:sz w:val="20"/>
      <w:szCs w:val="20"/>
      <w:lang w:val="en-US"/>
    </w:rPr>
  </w:style>
  <w:style w:type="paragraph" w:customStyle="1" w:styleId="ConsPlusTitle0">
    <w:name w:val="ConsPlusTitle"/>
    <w:rsid w:val="001277C1"/>
    <w:pPr>
      <w:widowControl w:val="0"/>
      <w:suppressAutoHyphens/>
      <w:overflowPunct w:val="0"/>
      <w:autoSpaceDE w:val="0"/>
      <w:textAlignment w:val="baseline"/>
    </w:pPr>
    <w:rPr>
      <w:rFonts w:ascii="Arial" w:hAnsi="Arial" w:cs="Arial"/>
      <w:b/>
      <w:lang w:eastAsia="ar-SA"/>
    </w:rPr>
  </w:style>
  <w:style w:type="paragraph" w:customStyle="1" w:styleId="consplusnormal0">
    <w:name w:val="consplusnormal"/>
    <w:basedOn w:val="a"/>
    <w:rsid w:val="001277C1"/>
    <w:pPr>
      <w:spacing w:before="280" w:after="280"/>
    </w:pPr>
  </w:style>
  <w:style w:type="paragraph" w:customStyle="1" w:styleId="1a">
    <w:name w:val="нум список 1"/>
    <w:basedOn w:val="a"/>
    <w:rsid w:val="001277C1"/>
    <w:pPr>
      <w:spacing w:before="120" w:after="120"/>
      <w:jc w:val="both"/>
    </w:pPr>
    <w:rPr>
      <w:szCs w:val="20"/>
    </w:rPr>
  </w:style>
  <w:style w:type="paragraph" w:styleId="HTML0">
    <w:name w:val="HTML Preformatted"/>
    <w:basedOn w:val="a"/>
    <w:rsid w:val="001277C1"/>
    <w:rPr>
      <w:rFonts w:ascii="Courier New" w:hAnsi="Courier New" w:cs="Courier New"/>
      <w:sz w:val="20"/>
      <w:szCs w:val="20"/>
    </w:rPr>
  </w:style>
  <w:style w:type="paragraph" w:styleId="af5">
    <w:name w:val="List Paragraph"/>
    <w:basedOn w:val="a"/>
    <w:uiPriority w:val="99"/>
    <w:qFormat/>
    <w:rsid w:val="001277C1"/>
    <w:pPr>
      <w:ind w:left="720"/>
    </w:pPr>
  </w:style>
  <w:style w:type="paragraph" w:customStyle="1" w:styleId="ConsPlusNonformat">
    <w:name w:val="ConsPlusNonformat"/>
    <w:uiPriority w:val="99"/>
    <w:rsid w:val="001277C1"/>
    <w:pPr>
      <w:widowControl w:val="0"/>
      <w:suppressAutoHyphens/>
      <w:autoSpaceDE w:val="0"/>
    </w:pPr>
    <w:rPr>
      <w:rFonts w:ascii="Courier New" w:hAnsi="Courier New" w:cs="Courier New"/>
      <w:lang w:eastAsia="ar-SA"/>
    </w:rPr>
  </w:style>
  <w:style w:type="paragraph" w:customStyle="1" w:styleId="Style1">
    <w:name w:val="Style1"/>
    <w:basedOn w:val="a"/>
    <w:rsid w:val="001277C1"/>
    <w:pPr>
      <w:widowControl w:val="0"/>
      <w:autoSpaceDE w:val="0"/>
    </w:pPr>
  </w:style>
  <w:style w:type="paragraph" w:customStyle="1" w:styleId="Style2">
    <w:name w:val="Style2"/>
    <w:basedOn w:val="a"/>
    <w:rsid w:val="001277C1"/>
    <w:pPr>
      <w:widowControl w:val="0"/>
      <w:autoSpaceDE w:val="0"/>
      <w:spacing w:line="288" w:lineRule="exact"/>
      <w:ind w:firstLine="2059"/>
    </w:pPr>
  </w:style>
  <w:style w:type="paragraph" w:customStyle="1" w:styleId="af6">
    <w:name w:val="Пример"/>
    <w:basedOn w:val="a"/>
    <w:rsid w:val="001277C1"/>
    <w:pPr>
      <w:widowControl w:val="0"/>
      <w:ind w:left="720" w:right="397" w:firstLine="709"/>
      <w:jc w:val="both"/>
    </w:pPr>
    <w:rPr>
      <w:rFonts w:ascii="Arial Narrow" w:hAnsi="Arial Narrow" w:cs="Arial Narrow"/>
      <w:i/>
      <w:iCs/>
      <w:sz w:val="22"/>
      <w:szCs w:val="22"/>
    </w:rPr>
  </w:style>
  <w:style w:type="paragraph" w:customStyle="1" w:styleId="1b">
    <w:name w:val="Текст примечания1"/>
    <w:basedOn w:val="a"/>
    <w:rsid w:val="001277C1"/>
    <w:rPr>
      <w:sz w:val="20"/>
      <w:szCs w:val="20"/>
    </w:rPr>
  </w:style>
  <w:style w:type="paragraph" w:styleId="af7">
    <w:name w:val="annotation subject"/>
    <w:basedOn w:val="1b"/>
    <w:next w:val="1b"/>
    <w:rsid w:val="001277C1"/>
    <w:rPr>
      <w:b/>
      <w:bCs/>
    </w:rPr>
  </w:style>
  <w:style w:type="paragraph" w:styleId="af8">
    <w:name w:val="Balloon Text"/>
    <w:basedOn w:val="a"/>
    <w:rsid w:val="001277C1"/>
    <w:rPr>
      <w:rFonts w:ascii="Tahoma" w:hAnsi="Tahoma" w:cs="Tahoma"/>
      <w:sz w:val="16"/>
      <w:szCs w:val="16"/>
    </w:rPr>
  </w:style>
  <w:style w:type="paragraph" w:customStyle="1" w:styleId="21">
    <w:name w:val="Основной текст21"/>
    <w:basedOn w:val="a"/>
    <w:rsid w:val="001277C1"/>
    <w:pPr>
      <w:shd w:val="clear" w:color="auto" w:fill="FFFFFF"/>
      <w:spacing w:line="322" w:lineRule="exact"/>
      <w:jc w:val="center"/>
    </w:pPr>
    <w:rPr>
      <w:sz w:val="27"/>
      <w:szCs w:val="27"/>
    </w:rPr>
  </w:style>
  <w:style w:type="paragraph" w:customStyle="1" w:styleId="1c">
    <w:name w:val="Заголовок №1"/>
    <w:basedOn w:val="a"/>
    <w:rsid w:val="001277C1"/>
    <w:pPr>
      <w:shd w:val="clear" w:color="auto" w:fill="FFFFFF"/>
      <w:spacing w:before="60" w:after="180" w:line="0" w:lineRule="atLeast"/>
    </w:pPr>
    <w:rPr>
      <w:sz w:val="27"/>
      <w:szCs w:val="27"/>
    </w:rPr>
  </w:style>
  <w:style w:type="paragraph" w:customStyle="1" w:styleId="af9">
    <w:name w:val="Содержимое таблицы"/>
    <w:basedOn w:val="a"/>
    <w:rsid w:val="001277C1"/>
    <w:pPr>
      <w:suppressLineNumbers/>
    </w:pPr>
  </w:style>
  <w:style w:type="paragraph" w:customStyle="1" w:styleId="afa">
    <w:name w:val="Заголовок таблицы"/>
    <w:basedOn w:val="af9"/>
    <w:rsid w:val="001277C1"/>
    <w:pPr>
      <w:jc w:val="center"/>
    </w:pPr>
    <w:rPr>
      <w:b/>
      <w:bCs/>
    </w:rPr>
  </w:style>
  <w:style w:type="paragraph" w:customStyle="1" w:styleId="afb">
    <w:name w:val="Содержимое врезки"/>
    <w:basedOn w:val="ad"/>
    <w:rsid w:val="001277C1"/>
  </w:style>
  <w:style w:type="paragraph" w:customStyle="1" w:styleId="170">
    <w:name w:val="Основной текст17"/>
    <w:basedOn w:val="a"/>
    <w:uiPriority w:val="99"/>
    <w:rsid w:val="001277C1"/>
    <w:pPr>
      <w:shd w:val="clear" w:color="auto" w:fill="FFFFFF"/>
      <w:spacing w:before="480" w:line="322" w:lineRule="exact"/>
      <w:jc w:val="both"/>
    </w:pPr>
    <w:rPr>
      <w:sz w:val="27"/>
      <w:szCs w:val="27"/>
    </w:rPr>
  </w:style>
  <w:style w:type="paragraph" w:customStyle="1" w:styleId="ConsPlusDocList">
    <w:name w:val="ConsPlusDocList"/>
    <w:rsid w:val="001277C1"/>
    <w:pPr>
      <w:widowControl w:val="0"/>
      <w:suppressAutoHyphens/>
    </w:pPr>
    <w:rPr>
      <w:rFonts w:ascii="Arial" w:eastAsia="Arial" w:hAnsi="Arial" w:cs="Arial"/>
      <w:kern w:val="1"/>
      <w:lang w:eastAsia="hi-IN" w:bidi="hi-IN"/>
    </w:rPr>
  </w:style>
  <w:style w:type="paragraph" w:customStyle="1" w:styleId="3">
    <w:name w:val="Основной текст (3)"/>
    <w:basedOn w:val="a"/>
    <w:rsid w:val="001277C1"/>
    <w:pPr>
      <w:shd w:val="clear" w:color="auto" w:fill="FFFFFF"/>
      <w:spacing w:before="600" w:line="322" w:lineRule="exact"/>
      <w:jc w:val="center"/>
    </w:pPr>
    <w:rPr>
      <w:b/>
      <w:bCs/>
      <w:sz w:val="27"/>
      <w:szCs w:val="27"/>
    </w:rPr>
  </w:style>
  <w:style w:type="paragraph" w:customStyle="1" w:styleId="u">
    <w:name w:val="u"/>
    <w:basedOn w:val="a"/>
    <w:uiPriority w:val="99"/>
    <w:rsid w:val="008775A9"/>
    <w:pPr>
      <w:suppressAutoHyphens w:val="0"/>
      <w:spacing w:before="100" w:beforeAutospacing="1" w:after="100" w:afterAutospacing="1"/>
    </w:pPr>
    <w:rPr>
      <w:rFonts w:eastAsia="Calibri"/>
      <w:lang w:eastAsia="ru-RU"/>
    </w:rPr>
  </w:style>
  <w:style w:type="paragraph" w:customStyle="1" w:styleId="ConsPlusCell">
    <w:name w:val="ConsPlusCell"/>
    <w:uiPriority w:val="99"/>
    <w:rsid w:val="00F3196B"/>
    <w:pPr>
      <w:widowControl w:val="0"/>
      <w:autoSpaceDE w:val="0"/>
      <w:autoSpaceDN w:val="0"/>
      <w:adjustRightInd w:val="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360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3704;fld=134"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93DD83A381C2BB0A3E091D487564D630A17687005696184B24B4EE2871O652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2751F97F7EC264C132FC3B3EEBD3117BD5AC3E7AF911868D6F71ADF77bDbA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7B66A5E-7400-47AE-8C4A-B086AF91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7594</Words>
  <Characters>43289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50782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sveta</dc:creator>
  <cp:lastModifiedBy>Novred 9</cp:lastModifiedBy>
  <cp:revision>2</cp:revision>
  <cp:lastPrinted>2012-05-11T04:44:00Z</cp:lastPrinted>
  <dcterms:created xsi:type="dcterms:W3CDTF">2023-03-22T14:33:00Z</dcterms:created>
  <dcterms:modified xsi:type="dcterms:W3CDTF">2023-03-22T14:33:00Z</dcterms:modified>
</cp:coreProperties>
</file>